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244EF" w:rsidRDefault="000244EF" w:rsidP="000244EF">
      <w:pPr>
        <w:spacing w:line="240" w:lineRule="auto"/>
      </w:pPr>
      <w:r>
        <w:rPr>
          <w:noProof/>
          <w:lang w:eastAsia="ru-RU"/>
        </w:rPr>
        <w:drawing>
          <wp:anchor distT="0" distB="0" distL="114300" distR="114300" simplePos="0" relativeHeight="251684864" behindDoc="1" locked="0" layoutInCell="1" allowOverlap="1">
            <wp:simplePos x="0" y="0"/>
            <wp:positionH relativeFrom="column">
              <wp:posOffset>-241935</wp:posOffset>
            </wp:positionH>
            <wp:positionV relativeFrom="paragraph">
              <wp:posOffset>-91440</wp:posOffset>
            </wp:positionV>
            <wp:extent cx="7038975" cy="2419350"/>
            <wp:effectExtent l="19050" t="0" r="9525"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7038975" cy="2419350"/>
                    </a:xfrm>
                    <a:prstGeom prst="rect">
                      <a:avLst/>
                    </a:prstGeom>
                    <a:noFill/>
                    <a:ln w="9525">
                      <a:noFill/>
                      <a:miter lim="800000"/>
                      <a:headEnd/>
                      <a:tailEnd/>
                    </a:ln>
                  </pic:spPr>
                </pic:pic>
              </a:graphicData>
            </a:graphic>
          </wp:anchor>
        </w:drawing>
      </w:r>
    </w:p>
    <w:p w:rsidR="000244EF" w:rsidRDefault="000244EF" w:rsidP="000244EF">
      <w:pPr>
        <w:spacing w:line="240" w:lineRule="auto"/>
      </w:pPr>
    </w:p>
    <w:p w:rsidR="000244EF" w:rsidRDefault="000244EF" w:rsidP="000244EF">
      <w:pPr>
        <w:spacing w:line="240" w:lineRule="auto"/>
      </w:pPr>
    </w:p>
    <w:p w:rsidR="000244EF" w:rsidRDefault="000244EF" w:rsidP="000244EF">
      <w:pPr>
        <w:spacing w:line="240" w:lineRule="auto"/>
      </w:pPr>
    </w:p>
    <w:p w:rsidR="000244EF" w:rsidRDefault="000244EF" w:rsidP="000244EF">
      <w:pPr>
        <w:spacing w:line="240" w:lineRule="auto"/>
      </w:pPr>
    </w:p>
    <w:p w:rsidR="000244EF" w:rsidRDefault="000244EF" w:rsidP="000244EF">
      <w:pPr>
        <w:spacing w:line="240" w:lineRule="auto"/>
      </w:pPr>
    </w:p>
    <w:p w:rsidR="000244EF" w:rsidRDefault="000244EF" w:rsidP="000244EF">
      <w:pPr>
        <w:spacing w:line="240" w:lineRule="auto"/>
      </w:pPr>
    </w:p>
    <w:p w:rsidR="000244EF" w:rsidRDefault="000244EF" w:rsidP="000244EF">
      <w:pPr>
        <w:spacing w:line="240" w:lineRule="auto"/>
      </w:pPr>
    </w:p>
    <w:p w:rsidR="000244EF" w:rsidRDefault="000244EF" w:rsidP="000244EF">
      <w:pPr>
        <w:spacing w:line="240" w:lineRule="auto"/>
      </w:pPr>
    </w:p>
    <w:p w:rsidR="000244EF" w:rsidRDefault="000244EF" w:rsidP="000244EF">
      <w:pPr>
        <w:spacing w:line="240" w:lineRule="auto"/>
      </w:pPr>
    </w:p>
    <w:p w:rsidR="000244EF" w:rsidRDefault="000244EF" w:rsidP="000244EF">
      <w:pPr>
        <w:spacing w:line="240" w:lineRule="auto"/>
      </w:pPr>
    </w:p>
    <w:p w:rsidR="000244EF" w:rsidRDefault="000244EF" w:rsidP="000244EF">
      <w:pPr>
        <w:spacing w:line="240" w:lineRule="auto"/>
      </w:pPr>
    </w:p>
    <w:p w:rsidR="000244EF" w:rsidRDefault="000244EF" w:rsidP="000244EF">
      <w:pPr>
        <w:spacing w:line="240" w:lineRule="auto"/>
        <w:ind w:firstLine="0"/>
      </w:pPr>
      <w:r>
        <w:t xml:space="preserve">Об утверждении </w:t>
      </w:r>
      <w:proofErr w:type="gramStart"/>
      <w:r>
        <w:t>административного</w:t>
      </w:r>
      <w:proofErr w:type="gramEnd"/>
      <w:r>
        <w:t xml:space="preserve"> </w:t>
      </w:r>
    </w:p>
    <w:p w:rsidR="000244EF" w:rsidRDefault="000244EF" w:rsidP="000244EF">
      <w:pPr>
        <w:spacing w:line="240" w:lineRule="auto"/>
        <w:ind w:firstLine="0"/>
      </w:pPr>
      <w:r>
        <w:t xml:space="preserve">регламента по предоставлению </w:t>
      </w:r>
    </w:p>
    <w:p w:rsidR="000244EF" w:rsidRDefault="000244EF" w:rsidP="000244EF">
      <w:pPr>
        <w:spacing w:line="240" w:lineRule="auto"/>
        <w:ind w:right="142" w:firstLine="0"/>
        <w:jc w:val="both"/>
        <w:rPr>
          <w:color w:val="000000"/>
          <w:szCs w:val="28"/>
        </w:rPr>
      </w:pPr>
      <w:r w:rsidRPr="00A3524F">
        <w:t>муниципальной</w:t>
      </w:r>
      <w:r>
        <w:t xml:space="preserve"> услуги</w:t>
      </w:r>
      <w:r w:rsidRPr="00A3524F">
        <w:t xml:space="preserve"> </w:t>
      </w:r>
      <w:r w:rsidRPr="00A3524F">
        <w:rPr>
          <w:szCs w:val="28"/>
        </w:rPr>
        <w:t xml:space="preserve"> «</w:t>
      </w:r>
      <w:r w:rsidRPr="00A3524F">
        <w:rPr>
          <w:color w:val="000000"/>
          <w:szCs w:val="28"/>
        </w:rPr>
        <w:t xml:space="preserve">Признание молодых </w:t>
      </w:r>
    </w:p>
    <w:p w:rsidR="000244EF" w:rsidRDefault="000244EF" w:rsidP="000244EF">
      <w:pPr>
        <w:spacing w:line="240" w:lineRule="auto"/>
        <w:ind w:right="142" w:firstLine="0"/>
        <w:jc w:val="both"/>
        <w:rPr>
          <w:color w:val="000000"/>
          <w:szCs w:val="28"/>
        </w:rPr>
      </w:pPr>
      <w:r w:rsidRPr="00A3524F">
        <w:rPr>
          <w:color w:val="000000"/>
          <w:szCs w:val="28"/>
        </w:rPr>
        <w:t xml:space="preserve">семей </w:t>
      </w:r>
      <w:proofErr w:type="gramStart"/>
      <w:r w:rsidRPr="00A3524F">
        <w:rPr>
          <w:color w:val="000000"/>
          <w:szCs w:val="28"/>
        </w:rPr>
        <w:t>нуждающимися</w:t>
      </w:r>
      <w:proofErr w:type="gramEnd"/>
      <w:r w:rsidRPr="00A3524F">
        <w:rPr>
          <w:color w:val="000000"/>
          <w:szCs w:val="28"/>
        </w:rPr>
        <w:t xml:space="preserve"> в жилых </w:t>
      </w:r>
    </w:p>
    <w:p w:rsidR="000244EF" w:rsidRDefault="000244EF" w:rsidP="000244EF">
      <w:pPr>
        <w:spacing w:line="240" w:lineRule="auto"/>
        <w:ind w:right="142" w:firstLine="0"/>
        <w:jc w:val="both"/>
        <w:rPr>
          <w:color w:val="000000"/>
          <w:szCs w:val="28"/>
        </w:rPr>
      </w:pPr>
      <w:proofErr w:type="gramStart"/>
      <w:r w:rsidRPr="00A3524F">
        <w:rPr>
          <w:color w:val="000000"/>
          <w:szCs w:val="28"/>
        </w:rPr>
        <w:t>помещениях</w:t>
      </w:r>
      <w:proofErr w:type="gramEnd"/>
      <w:r w:rsidRPr="00A3524F">
        <w:rPr>
          <w:color w:val="000000"/>
          <w:szCs w:val="28"/>
        </w:rPr>
        <w:t xml:space="preserve">, имеющих доходы, позволяющие </w:t>
      </w:r>
    </w:p>
    <w:p w:rsidR="000244EF" w:rsidRDefault="000244EF" w:rsidP="000244EF">
      <w:pPr>
        <w:spacing w:line="240" w:lineRule="auto"/>
        <w:ind w:right="142" w:firstLine="0"/>
        <w:jc w:val="both"/>
        <w:rPr>
          <w:color w:val="000000"/>
          <w:szCs w:val="28"/>
        </w:rPr>
      </w:pPr>
      <w:r w:rsidRPr="00A3524F">
        <w:rPr>
          <w:color w:val="000000"/>
          <w:szCs w:val="28"/>
        </w:rPr>
        <w:t xml:space="preserve">получить кредит и включение </w:t>
      </w:r>
      <w:proofErr w:type="gramStart"/>
      <w:r w:rsidRPr="00A3524F">
        <w:rPr>
          <w:color w:val="000000"/>
          <w:szCs w:val="28"/>
        </w:rPr>
        <w:t>в</w:t>
      </w:r>
      <w:proofErr w:type="gramEnd"/>
      <w:r w:rsidRPr="00A3524F">
        <w:rPr>
          <w:color w:val="000000"/>
          <w:szCs w:val="28"/>
        </w:rPr>
        <w:t xml:space="preserve"> </w:t>
      </w:r>
    </w:p>
    <w:p w:rsidR="000244EF" w:rsidRDefault="000244EF" w:rsidP="000244EF">
      <w:pPr>
        <w:spacing w:line="240" w:lineRule="auto"/>
        <w:ind w:right="142" w:firstLine="0"/>
        <w:jc w:val="both"/>
        <w:rPr>
          <w:color w:val="000000"/>
          <w:szCs w:val="28"/>
        </w:rPr>
      </w:pPr>
      <w:r w:rsidRPr="00A3524F">
        <w:rPr>
          <w:color w:val="000000"/>
          <w:szCs w:val="28"/>
        </w:rPr>
        <w:t xml:space="preserve">состав участников подпрограммы </w:t>
      </w:r>
    </w:p>
    <w:p w:rsidR="000244EF" w:rsidRPr="00A3524F" w:rsidRDefault="000244EF" w:rsidP="000244EF">
      <w:pPr>
        <w:spacing w:line="240" w:lineRule="auto"/>
        <w:ind w:right="142" w:firstLine="0"/>
        <w:jc w:val="both"/>
        <w:rPr>
          <w:szCs w:val="28"/>
        </w:rPr>
      </w:pPr>
      <w:r w:rsidRPr="00A3524F">
        <w:rPr>
          <w:color w:val="000000"/>
          <w:szCs w:val="28"/>
        </w:rPr>
        <w:t>«Обеспечение жильем молодых семей»</w:t>
      </w:r>
      <w:r w:rsidRPr="00A3524F">
        <w:rPr>
          <w:i/>
          <w:szCs w:val="28"/>
        </w:rPr>
        <w:t xml:space="preserve">                                                            </w:t>
      </w:r>
    </w:p>
    <w:p w:rsidR="000244EF" w:rsidRDefault="000244EF" w:rsidP="000244EF">
      <w:pPr>
        <w:spacing w:line="240" w:lineRule="auto"/>
      </w:pPr>
    </w:p>
    <w:p w:rsidR="000244EF" w:rsidRDefault="000244EF" w:rsidP="000244EF">
      <w:pPr>
        <w:spacing w:line="240" w:lineRule="auto"/>
      </w:pPr>
    </w:p>
    <w:p w:rsidR="000244EF" w:rsidRDefault="000244EF" w:rsidP="000244EF">
      <w:pPr>
        <w:spacing w:line="240" w:lineRule="auto"/>
      </w:pPr>
    </w:p>
    <w:p w:rsidR="000244EF" w:rsidRDefault="000244EF" w:rsidP="000244EF">
      <w:pPr>
        <w:spacing w:line="240" w:lineRule="auto"/>
        <w:jc w:val="both"/>
      </w:pPr>
      <w:r>
        <w:tab/>
      </w:r>
      <w:proofErr w:type="gramStart"/>
      <w:r>
        <w:t>В соответствии с Федеральным законом от 27 июля 2010 года                    № 210-ФЗ «Об организации предоставления государственных и муниципальных услуг», Постановлением Правительства Республики Башкортостан  от 26 декабря 2011 года №504 «О разработке и утверждении республиканскими органами исполнительной власти административных регламентов предоставления государственных услуг», постановлением главы Администрации городского округа город Уфа Республики Башкортостан от 29 апреля 2011 года № 2490 «Об организации предоставления муниципальных</w:t>
      </w:r>
      <w:proofErr w:type="gramEnd"/>
      <w:r>
        <w:t xml:space="preserve"> услуг», постановлением главы Администрации городского округа город Уфа Республики Башкортостан от 30 июня 2011 года № 3594 «О Перечне муниципальных услуг»,</w:t>
      </w:r>
    </w:p>
    <w:p w:rsidR="000244EF" w:rsidRDefault="000244EF" w:rsidP="000244EF">
      <w:pPr>
        <w:spacing w:line="240" w:lineRule="auto"/>
        <w:jc w:val="both"/>
      </w:pPr>
    </w:p>
    <w:p w:rsidR="000244EF" w:rsidRDefault="000244EF" w:rsidP="000244EF">
      <w:pPr>
        <w:spacing w:line="240" w:lineRule="auto"/>
        <w:jc w:val="center"/>
      </w:pPr>
    </w:p>
    <w:p w:rsidR="000244EF" w:rsidRDefault="000244EF" w:rsidP="000244EF">
      <w:pPr>
        <w:spacing w:line="240" w:lineRule="auto"/>
        <w:jc w:val="center"/>
      </w:pPr>
      <w:r>
        <w:t>ПОСТАНОВЛЯЮ:</w:t>
      </w:r>
    </w:p>
    <w:p w:rsidR="000244EF" w:rsidRDefault="000244EF" w:rsidP="000244EF">
      <w:pPr>
        <w:pStyle w:val="a0"/>
        <w:spacing w:line="240" w:lineRule="auto"/>
        <w:ind w:left="0"/>
        <w:jc w:val="both"/>
      </w:pPr>
    </w:p>
    <w:p w:rsidR="000244EF" w:rsidRDefault="000244EF" w:rsidP="000244EF">
      <w:pPr>
        <w:pStyle w:val="a0"/>
        <w:spacing w:line="240" w:lineRule="auto"/>
        <w:ind w:left="0"/>
        <w:jc w:val="both"/>
      </w:pPr>
      <w:r>
        <w:t xml:space="preserve"> </w:t>
      </w:r>
    </w:p>
    <w:p w:rsidR="000244EF" w:rsidRPr="004C7524" w:rsidRDefault="000244EF" w:rsidP="000244EF">
      <w:pPr>
        <w:pStyle w:val="a0"/>
        <w:numPr>
          <w:ilvl w:val="0"/>
          <w:numId w:val="47"/>
        </w:numPr>
        <w:tabs>
          <w:tab w:val="left" w:pos="1134"/>
        </w:tabs>
        <w:spacing w:line="240" w:lineRule="auto"/>
        <w:ind w:left="0" w:right="142" w:firstLine="709"/>
        <w:contextualSpacing/>
        <w:jc w:val="both"/>
      </w:pPr>
      <w:r>
        <w:t xml:space="preserve">Утвердить административный регламент по предоставлению муниципальной услуги </w:t>
      </w:r>
      <w:r w:rsidRPr="004C7524">
        <w:rPr>
          <w:szCs w:val="28"/>
        </w:rPr>
        <w:t>«</w:t>
      </w:r>
      <w:r w:rsidRPr="004C7524">
        <w:rPr>
          <w:color w:val="000000"/>
          <w:szCs w:val="28"/>
        </w:rPr>
        <w:t xml:space="preserve">Признание молодых семей </w:t>
      </w:r>
      <w:proofErr w:type="gramStart"/>
      <w:r w:rsidRPr="004C7524">
        <w:rPr>
          <w:color w:val="000000"/>
          <w:szCs w:val="28"/>
        </w:rPr>
        <w:t>нуждающимися</w:t>
      </w:r>
      <w:proofErr w:type="gramEnd"/>
      <w:r w:rsidRPr="004C7524">
        <w:rPr>
          <w:color w:val="000000"/>
          <w:szCs w:val="28"/>
        </w:rPr>
        <w:t xml:space="preserve"> в жилых помещениях, имеющих доходы, позволяющие получить кредит и включение в состав участников подпрограммы «Обеспечение жильем молодых семей»</w:t>
      </w:r>
      <w:r w:rsidRPr="004C7524">
        <w:rPr>
          <w:szCs w:val="28"/>
        </w:rPr>
        <w:t>.</w:t>
      </w:r>
    </w:p>
    <w:p w:rsidR="000244EF" w:rsidRDefault="000244EF" w:rsidP="000244EF">
      <w:pPr>
        <w:pStyle w:val="a0"/>
        <w:numPr>
          <w:ilvl w:val="0"/>
          <w:numId w:val="47"/>
        </w:numPr>
        <w:tabs>
          <w:tab w:val="left" w:pos="1134"/>
        </w:tabs>
        <w:spacing w:line="240" w:lineRule="auto"/>
        <w:ind w:left="0" w:firstLine="709"/>
        <w:contextualSpacing/>
        <w:jc w:val="both"/>
      </w:pPr>
      <w:r>
        <w:lastRenderedPageBreak/>
        <w:t>Информационно-аналитическому управлению – пресс-службе Администрации городского округа город Уфа Республики Башкортостан направить настоящее постановление в течение трех дней с момента подписания в газету «Вечерняя Уфа».</w:t>
      </w:r>
    </w:p>
    <w:p w:rsidR="000244EF" w:rsidRDefault="000244EF" w:rsidP="000244EF">
      <w:pPr>
        <w:pStyle w:val="a0"/>
        <w:numPr>
          <w:ilvl w:val="0"/>
          <w:numId w:val="47"/>
        </w:numPr>
        <w:tabs>
          <w:tab w:val="left" w:pos="1134"/>
        </w:tabs>
        <w:spacing w:line="240" w:lineRule="auto"/>
        <w:ind w:left="0" w:firstLine="709"/>
        <w:contextualSpacing/>
        <w:jc w:val="both"/>
      </w:pPr>
      <w:r>
        <w:t xml:space="preserve">Отделу учета и распределения жилья Администрации городского округа город Уфа Республики Башкортостан </w:t>
      </w:r>
      <w:proofErr w:type="gramStart"/>
      <w:r>
        <w:t>разместить</w:t>
      </w:r>
      <w:proofErr w:type="gramEnd"/>
      <w:r>
        <w:t xml:space="preserve"> настоящее постановление на официальном сайте Администрации городского округа город Уфа Республики Башкортостан в информационно-телекоммуникационной сети Интернет.</w:t>
      </w:r>
    </w:p>
    <w:p w:rsidR="000244EF" w:rsidRDefault="000244EF" w:rsidP="000244EF">
      <w:pPr>
        <w:pStyle w:val="a0"/>
        <w:numPr>
          <w:ilvl w:val="0"/>
          <w:numId w:val="47"/>
        </w:numPr>
        <w:tabs>
          <w:tab w:val="left" w:pos="1134"/>
        </w:tabs>
        <w:spacing w:line="240" w:lineRule="auto"/>
        <w:ind w:left="0" w:firstLine="709"/>
        <w:contextualSpacing/>
        <w:jc w:val="both"/>
      </w:pPr>
      <w:proofErr w:type="gramStart"/>
      <w:r>
        <w:rPr>
          <w:szCs w:val="28"/>
        </w:rPr>
        <w:t>Контроль за</w:t>
      </w:r>
      <w:proofErr w:type="gramEnd"/>
      <w:r>
        <w:rPr>
          <w:szCs w:val="28"/>
        </w:rPr>
        <w:t xml:space="preserve"> исполнением настоящего постановления возложить на заместителя главы Администрации городского округа город Уфа Республики Башкортостан </w:t>
      </w:r>
      <w:proofErr w:type="spellStart"/>
      <w:r>
        <w:rPr>
          <w:szCs w:val="28"/>
        </w:rPr>
        <w:t>Бакиеву</w:t>
      </w:r>
      <w:proofErr w:type="spellEnd"/>
      <w:r>
        <w:rPr>
          <w:szCs w:val="28"/>
        </w:rPr>
        <w:t xml:space="preserve"> А.М.</w:t>
      </w:r>
    </w:p>
    <w:p w:rsidR="000244EF" w:rsidRDefault="000244EF" w:rsidP="000244EF">
      <w:pPr>
        <w:pStyle w:val="a0"/>
        <w:spacing w:line="240" w:lineRule="auto"/>
        <w:ind w:left="0" w:firstLine="708"/>
        <w:jc w:val="both"/>
      </w:pPr>
    </w:p>
    <w:p w:rsidR="000244EF" w:rsidRDefault="000244EF" w:rsidP="000244EF">
      <w:pPr>
        <w:pStyle w:val="a0"/>
        <w:spacing w:line="240" w:lineRule="auto"/>
        <w:ind w:left="0" w:firstLine="708"/>
        <w:jc w:val="both"/>
      </w:pPr>
    </w:p>
    <w:p w:rsidR="000244EF" w:rsidRDefault="000244EF" w:rsidP="000244EF">
      <w:pPr>
        <w:pStyle w:val="a0"/>
        <w:spacing w:line="240" w:lineRule="auto"/>
        <w:ind w:left="0" w:firstLine="708"/>
        <w:jc w:val="both"/>
      </w:pPr>
    </w:p>
    <w:p w:rsidR="000244EF" w:rsidRDefault="000244EF" w:rsidP="000244EF">
      <w:pPr>
        <w:spacing w:line="240" w:lineRule="auto"/>
        <w:ind w:firstLine="0"/>
        <w:jc w:val="both"/>
      </w:pPr>
      <w:r>
        <w:rPr>
          <w:noProof/>
          <w:lang w:eastAsia="ru-RU"/>
        </w:rPr>
        <w:drawing>
          <wp:anchor distT="0" distB="0" distL="114300" distR="114300" simplePos="0" relativeHeight="251683840" behindDoc="1" locked="0" layoutInCell="1" allowOverlap="1">
            <wp:simplePos x="0" y="0"/>
            <wp:positionH relativeFrom="column">
              <wp:posOffset>2863215</wp:posOffset>
            </wp:positionH>
            <wp:positionV relativeFrom="paragraph">
              <wp:posOffset>3810</wp:posOffset>
            </wp:positionV>
            <wp:extent cx="1485900" cy="1552575"/>
            <wp:effectExtent l="19050" t="0" r="0" b="0"/>
            <wp:wrapNone/>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485900" cy="1552575"/>
                    </a:xfrm>
                    <a:prstGeom prst="rect">
                      <a:avLst/>
                    </a:prstGeom>
                    <a:noFill/>
                    <a:ln w="9525">
                      <a:noFill/>
                      <a:miter lim="800000"/>
                      <a:headEnd/>
                      <a:tailEnd/>
                    </a:ln>
                  </pic:spPr>
                </pic:pic>
              </a:graphicData>
            </a:graphic>
          </wp:anchor>
        </w:drawing>
      </w:r>
      <w:r>
        <w:t>Первый заместитель главы</w:t>
      </w:r>
    </w:p>
    <w:p w:rsidR="000244EF" w:rsidRDefault="000244EF" w:rsidP="000244EF">
      <w:pPr>
        <w:spacing w:line="240" w:lineRule="auto"/>
        <w:ind w:firstLine="0"/>
        <w:jc w:val="both"/>
      </w:pPr>
      <w:r>
        <w:t xml:space="preserve">Администрации </w:t>
      </w:r>
      <w:proofErr w:type="gramStart"/>
      <w:r>
        <w:t>городского</w:t>
      </w:r>
      <w:proofErr w:type="gramEnd"/>
    </w:p>
    <w:p w:rsidR="000244EF" w:rsidRDefault="000244EF" w:rsidP="000244EF">
      <w:pPr>
        <w:spacing w:line="240" w:lineRule="auto"/>
        <w:ind w:firstLine="0"/>
        <w:jc w:val="both"/>
      </w:pPr>
      <w:r>
        <w:t>округа город Уфа</w:t>
      </w:r>
    </w:p>
    <w:p w:rsidR="000244EF" w:rsidRDefault="000244EF" w:rsidP="000244EF">
      <w:pPr>
        <w:spacing w:line="240" w:lineRule="auto"/>
        <w:ind w:firstLine="0"/>
        <w:jc w:val="both"/>
      </w:pPr>
      <w:r>
        <w:t>Республики Башкортостан</w:t>
      </w:r>
      <w:r>
        <w:tab/>
      </w:r>
      <w:r>
        <w:tab/>
      </w:r>
      <w:r>
        <w:tab/>
      </w:r>
      <w:r>
        <w:tab/>
      </w:r>
      <w:r>
        <w:tab/>
      </w:r>
      <w:r>
        <w:tab/>
        <w:t xml:space="preserve">       В.И. Дмитрюк</w:t>
      </w:r>
    </w:p>
    <w:p w:rsidR="000244EF" w:rsidRDefault="000244EF" w:rsidP="000244EF">
      <w:pPr>
        <w:spacing w:line="240" w:lineRule="auto"/>
        <w:jc w:val="both"/>
      </w:pPr>
    </w:p>
    <w:p w:rsidR="000244EF" w:rsidRDefault="000244EF" w:rsidP="000244EF">
      <w:pPr>
        <w:spacing w:line="240" w:lineRule="auto"/>
        <w:jc w:val="both"/>
      </w:pPr>
    </w:p>
    <w:p w:rsidR="002A544F" w:rsidRDefault="002A544F" w:rsidP="000244EF">
      <w:pPr>
        <w:spacing w:line="240" w:lineRule="auto"/>
        <w:jc w:val="both"/>
      </w:pPr>
    </w:p>
    <w:p w:rsidR="002A544F" w:rsidRDefault="002A544F" w:rsidP="000244EF">
      <w:pPr>
        <w:spacing w:line="240" w:lineRule="auto"/>
        <w:jc w:val="both"/>
      </w:pPr>
    </w:p>
    <w:p w:rsidR="002A544F" w:rsidRDefault="002A544F" w:rsidP="000244EF">
      <w:pPr>
        <w:spacing w:line="240" w:lineRule="auto"/>
        <w:jc w:val="both"/>
      </w:pPr>
    </w:p>
    <w:p w:rsidR="000244EF" w:rsidRDefault="000244EF" w:rsidP="000244EF">
      <w:pPr>
        <w:framePr w:h="2439" w:hSpace="10080" w:vSpace="58" w:wrap="notBeside" w:vAnchor="text" w:hAnchor="margin" w:x="1" w:y="1"/>
        <w:widowControl w:val="0"/>
        <w:autoSpaceDE w:val="0"/>
        <w:autoSpaceDN w:val="0"/>
        <w:adjustRightInd w:val="0"/>
        <w:spacing w:line="240" w:lineRule="auto"/>
        <w:rPr>
          <w:sz w:val="24"/>
        </w:rPr>
      </w:pPr>
    </w:p>
    <w:p w:rsidR="000244EF" w:rsidRDefault="000244EF" w:rsidP="000244EF">
      <w:pPr>
        <w:framePr w:h="3816" w:hSpace="10080" w:vSpace="58" w:wrap="notBeside" w:vAnchor="text" w:hAnchor="margin" w:x="1" w:y="1"/>
        <w:widowControl w:val="0"/>
        <w:autoSpaceDE w:val="0"/>
        <w:autoSpaceDN w:val="0"/>
        <w:adjustRightInd w:val="0"/>
        <w:spacing w:line="240" w:lineRule="auto"/>
        <w:rPr>
          <w:sz w:val="24"/>
        </w:rPr>
      </w:pPr>
    </w:p>
    <w:p w:rsidR="000244EF" w:rsidRDefault="000244EF" w:rsidP="000244EF">
      <w:pPr>
        <w:spacing w:line="240" w:lineRule="auto"/>
        <w:jc w:val="both"/>
      </w:pPr>
    </w:p>
    <w:p w:rsidR="002647EB" w:rsidRDefault="002647EB" w:rsidP="002647EB">
      <w:pPr>
        <w:spacing w:line="240" w:lineRule="auto"/>
        <w:ind w:left="4962" w:firstLine="0"/>
        <w:rPr>
          <w:szCs w:val="28"/>
        </w:rPr>
      </w:pPr>
      <w:r w:rsidRPr="00096262">
        <w:rPr>
          <w:szCs w:val="28"/>
        </w:rPr>
        <w:lastRenderedPageBreak/>
        <w:t>У</w:t>
      </w:r>
      <w:r w:rsidRPr="00B91F90">
        <w:rPr>
          <w:szCs w:val="28"/>
        </w:rPr>
        <w:t>твержден</w:t>
      </w:r>
    </w:p>
    <w:p w:rsidR="002647EB" w:rsidRPr="00B91F90" w:rsidRDefault="002647EB" w:rsidP="002647EB">
      <w:pPr>
        <w:spacing w:line="240" w:lineRule="auto"/>
        <w:ind w:left="4962" w:firstLine="0"/>
        <w:rPr>
          <w:szCs w:val="28"/>
        </w:rPr>
      </w:pPr>
      <w:r>
        <w:rPr>
          <w:szCs w:val="28"/>
        </w:rPr>
        <w:t xml:space="preserve">постановлением Администрации </w:t>
      </w:r>
    </w:p>
    <w:p w:rsidR="002647EB" w:rsidRDefault="002647EB" w:rsidP="002647EB">
      <w:pPr>
        <w:spacing w:line="240" w:lineRule="auto"/>
        <w:ind w:left="4962" w:right="142" w:firstLine="0"/>
        <w:rPr>
          <w:szCs w:val="28"/>
        </w:rPr>
      </w:pPr>
      <w:r w:rsidRPr="00B91F90">
        <w:rPr>
          <w:szCs w:val="28"/>
        </w:rPr>
        <w:t xml:space="preserve">городского округа город </w:t>
      </w:r>
      <w:r>
        <w:rPr>
          <w:szCs w:val="28"/>
        </w:rPr>
        <w:t>Уфа</w:t>
      </w:r>
    </w:p>
    <w:p w:rsidR="002647EB" w:rsidRPr="00B91F90" w:rsidRDefault="002647EB" w:rsidP="002647EB">
      <w:pPr>
        <w:spacing w:line="240" w:lineRule="auto"/>
        <w:ind w:left="4962" w:right="142" w:firstLine="0"/>
        <w:rPr>
          <w:szCs w:val="28"/>
        </w:rPr>
      </w:pPr>
      <w:r>
        <w:rPr>
          <w:szCs w:val="28"/>
        </w:rPr>
        <w:t>Республики Башкортостан</w:t>
      </w:r>
    </w:p>
    <w:p w:rsidR="002647EB" w:rsidRDefault="002647EB" w:rsidP="002647EB">
      <w:pPr>
        <w:spacing w:line="240" w:lineRule="auto"/>
        <w:ind w:left="4962" w:right="142" w:firstLine="0"/>
        <w:rPr>
          <w:szCs w:val="28"/>
        </w:rPr>
      </w:pPr>
      <w:r w:rsidRPr="0073700C">
        <w:rPr>
          <w:szCs w:val="28"/>
        </w:rPr>
        <w:t>№</w:t>
      </w:r>
      <w:r w:rsidRPr="007C25D6">
        <w:rPr>
          <w:szCs w:val="28"/>
          <w:u w:val="single"/>
        </w:rPr>
        <w:t xml:space="preserve"> </w:t>
      </w:r>
      <w:r w:rsidR="007C25D6" w:rsidRPr="007C25D6">
        <w:rPr>
          <w:sz w:val="32"/>
          <w:szCs w:val="32"/>
          <w:u w:val="single"/>
        </w:rPr>
        <w:t>2845</w:t>
      </w:r>
      <w:r>
        <w:rPr>
          <w:sz w:val="32"/>
          <w:szCs w:val="32"/>
        </w:rPr>
        <w:t xml:space="preserve">  </w:t>
      </w:r>
      <w:r w:rsidRPr="0073700C">
        <w:rPr>
          <w:szCs w:val="28"/>
        </w:rPr>
        <w:t>от</w:t>
      </w:r>
      <w:r>
        <w:rPr>
          <w:szCs w:val="28"/>
        </w:rPr>
        <w:t xml:space="preserve"> </w:t>
      </w:r>
      <w:r w:rsidR="007C25D6" w:rsidRPr="007C25D6">
        <w:rPr>
          <w:szCs w:val="28"/>
          <w:u w:val="single"/>
        </w:rPr>
        <w:t>28 июня</w:t>
      </w:r>
      <w:r>
        <w:rPr>
          <w:szCs w:val="28"/>
        </w:rPr>
        <w:t xml:space="preserve">  </w:t>
      </w:r>
      <w:r w:rsidRPr="00B91F90">
        <w:rPr>
          <w:szCs w:val="28"/>
        </w:rPr>
        <w:t xml:space="preserve">2012г.  </w:t>
      </w:r>
    </w:p>
    <w:p w:rsidR="002647EB" w:rsidRDefault="002647EB" w:rsidP="006C3EC2">
      <w:pPr>
        <w:spacing w:line="240" w:lineRule="auto"/>
        <w:ind w:right="142" w:firstLine="0"/>
        <w:jc w:val="center"/>
      </w:pPr>
    </w:p>
    <w:p w:rsidR="00CC2C75" w:rsidRDefault="00CC2C75" w:rsidP="006C3EC2">
      <w:pPr>
        <w:spacing w:line="240" w:lineRule="auto"/>
        <w:ind w:right="142" w:firstLine="0"/>
        <w:jc w:val="center"/>
      </w:pPr>
    </w:p>
    <w:p w:rsidR="00CC2C75" w:rsidRDefault="00CC2C75" w:rsidP="006C3EC2">
      <w:pPr>
        <w:spacing w:line="240" w:lineRule="auto"/>
        <w:ind w:right="142" w:firstLine="0"/>
        <w:jc w:val="center"/>
      </w:pPr>
    </w:p>
    <w:p w:rsidR="006C3EC2" w:rsidRPr="00704221" w:rsidRDefault="009E4997" w:rsidP="006C3EC2">
      <w:pPr>
        <w:spacing w:line="240" w:lineRule="auto"/>
        <w:ind w:right="142" w:firstLine="0"/>
        <w:jc w:val="center"/>
      </w:pPr>
      <w:r>
        <w:rPr>
          <w:noProof/>
          <w:lang w:eastAsia="ru-RU"/>
        </w:rPr>
        <w:drawing>
          <wp:inline distT="0" distB="0" distL="0" distR="0">
            <wp:extent cx="723900" cy="962025"/>
            <wp:effectExtent l="19050" t="0" r="0" b="0"/>
            <wp:docPr id="1" name="Рисунок 1" descr="gerb-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big"/>
                    <pic:cNvPicPr>
                      <a:picLocks noChangeAspect="1" noChangeArrowheads="1"/>
                    </pic:cNvPicPr>
                  </pic:nvPicPr>
                  <pic:blipFill>
                    <a:blip r:embed="rId10" cstate="print"/>
                    <a:srcRect/>
                    <a:stretch>
                      <a:fillRect/>
                    </a:stretch>
                  </pic:blipFill>
                  <pic:spPr bwMode="auto">
                    <a:xfrm>
                      <a:off x="0" y="0"/>
                      <a:ext cx="723900" cy="962025"/>
                    </a:xfrm>
                    <a:prstGeom prst="rect">
                      <a:avLst/>
                    </a:prstGeom>
                    <a:noFill/>
                    <a:ln w="9525">
                      <a:noFill/>
                      <a:miter lim="800000"/>
                      <a:headEnd/>
                      <a:tailEnd/>
                    </a:ln>
                  </pic:spPr>
                </pic:pic>
              </a:graphicData>
            </a:graphic>
          </wp:inline>
        </w:drawing>
      </w:r>
    </w:p>
    <w:p w:rsidR="007C5AD6" w:rsidRPr="00704221" w:rsidRDefault="007C5AD6" w:rsidP="00E41540">
      <w:pPr>
        <w:pStyle w:val="a8"/>
        <w:ind w:firstLine="0"/>
      </w:pPr>
    </w:p>
    <w:p w:rsidR="000C6145" w:rsidRPr="00704221" w:rsidRDefault="00CF596E" w:rsidP="00812592">
      <w:pPr>
        <w:pStyle w:val="af2"/>
        <w:spacing w:line="360" w:lineRule="auto"/>
        <w:rPr>
          <w:b/>
          <w:szCs w:val="28"/>
        </w:rPr>
      </w:pPr>
      <w:r w:rsidRPr="00704221">
        <w:rPr>
          <w:b/>
          <w:szCs w:val="28"/>
        </w:rPr>
        <w:t>От</w:t>
      </w:r>
      <w:r w:rsidR="00271F6C" w:rsidRPr="00704221">
        <w:rPr>
          <w:b/>
          <w:szCs w:val="28"/>
        </w:rPr>
        <w:t>д</w:t>
      </w:r>
      <w:r w:rsidRPr="00704221">
        <w:rPr>
          <w:b/>
          <w:szCs w:val="28"/>
        </w:rPr>
        <w:t>ел учета и распределения жилья Администрации городского округа город Уфа Республики Башкортостан</w:t>
      </w:r>
    </w:p>
    <w:p w:rsidR="00CF596E" w:rsidRPr="00704221" w:rsidRDefault="00CF596E" w:rsidP="00CF596E">
      <w:pPr>
        <w:pStyle w:val="a8"/>
      </w:pPr>
    </w:p>
    <w:p w:rsidR="00EB6A4C" w:rsidRPr="00704221" w:rsidRDefault="00EB6A4C" w:rsidP="00812592">
      <w:pPr>
        <w:ind w:right="142" w:firstLine="0"/>
        <w:jc w:val="center"/>
        <w:rPr>
          <w:b/>
          <w:sz w:val="32"/>
          <w:szCs w:val="32"/>
        </w:rPr>
      </w:pPr>
    </w:p>
    <w:p w:rsidR="007C5AD6" w:rsidRPr="00704221" w:rsidRDefault="00CF596E" w:rsidP="00812592">
      <w:pPr>
        <w:ind w:right="142" w:firstLine="0"/>
        <w:jc w:val="center"/>
        <w:rPr>
          <w:b/>
          <w:sz w:val="32"/>
          <w:szCs w:val="32"/>
        </w:rPr>
      </w:pPr>
      <w:r w:rsidRPr="00704221">
        <w:rPr>
          <w:b/>
          <w:sz w:val="32"/>
          <w:szCs w:val="32"/>
        </w:rPr>
        <w:t>А</w:t>
      </w:r>
      <w:r w:rsidR="00EB6A4C" w:rsidRPr="00704221">
        <w:rPr>
          <w:b/>
          <w:sz w:val="32"/>
          <w:szCs w:val="32"/>
        </w:rPr>
        <w:t>д</w:t>
      </w:r>
      <w:r w:rsidR="00374CF9" w:rsidRPr="00704221">
        <w:rPr>
          <w:b/>
          <w:sz w:val="32"/>
          <w:szCs w:val="32"/>
        </w:rPr>
        <w:t>министративный регламент</w:t>
      </w:r>
    </w:p>
    <w:p w:rsidR="000E10DD" w:rsidRPr="00704221" w:rsidRDefault="00812592" w:rsidP="00812592">
      <w:pPr>
        <w:spacing w:line="240" w:lineRule="auto"/>
        <w:ind w:right="142" w:firstLine="0"/>
        <w:jc w:val="center"/>
        <w:rPr>
          <w:b/>
          <w:sz w:val="32"/>
          <w:szCs w:val="32"/>
        </w:rPr>
      </w:pPr>
      <w:r w:rsidRPr="00704221">
        <w:rPr>
          <w:b/>
          <w:sz w:val="32"/>
          <w:szCs w:val="32"/>
        </w:rPr>
        <w:t>по предоставлению муниципальной услуги</w:t>
      </w:r>
    </w:p>
    <w:p w:rsidR="00C3084B" w:rsidRPr="00875237" w:rsidRDefault="00812592" w:rsidP="0003122C">
      <w:pPr>
        <w:spacing w:line="240" w:lineRule="auto"/>
        <w:ind w:right="142" w:firstLine="0"/>
        <w:jc w:val="center"/>
        <w:rPr>
          <w:b/>
          <w:szCs w:val="28"/>
        </w:rPr>
      </w:pPr>
      <w:r w:rsidRPr="00875237">
        <w:rPr>
          <w:b/>
          <w:szCs w:val="28"/>
        </w:rPr>
        <w:t xml:space="preserve"> </w:t>
      </w:r>
      <w:r w:rsidR="00875237" w:rsidRPr="00875237">
        <w:rPr>
          <w:b/>
          <w:szCs w:val="28"/>
        </w:rPr>
        <w:t>«</w:t>
      </w:r>
      <w:r w:rsidR="00875237" w:rsidRPr="00875237">
        <w:rPr>
          <w:b/>
          <w:color w:val="000000"/>
          <w:szCs w:val="28"/>
        </w:rPr>
        <w:t xml:space="preserve">Признание молодых семей </w:t>
      </w:r>
      <w:proofErr w:type="gramStart"/>
      <w:r w:rsidR="00875237" w:rsidRPr="00875237">
        <w:rPr>
          <w:b/>
          <w:color w:val="000000"/>
          <w:szCs w:val="28"/>
        </w:rPr>
        <w:t>нуждающимися</w:t>
      </w:r>
      <w:proofErr w:type="gramEnd"/>
      <w:r w:rsidR="00875237" w:rsidRPr="00875237">
        <w:rPr>
          <w:b/>
          <w:color w:val="000000"/>
          <w:szCs w:val="28"/>
        </w:rPr>
        <w:t xml:space="preserve"> в жилых помещениях, имеющих доходы, позволяющие получить кредит и включение в состав участников подпрограммы «Обеспечение жильем молодых семей»</w:t>
      </w:r>
      <w:r w:rsidRPr="00875237">
        <w:rPr>
          <w:rFonts w:cs="Times New Roman"/>
          <w:b/>
          <w:i/>
          <w:szCs w:val="28"/>
        </w:rPr>
        <w:t xml:space="preserve">                                                            </w:t>
      </w:r>
    </w:p>
    <w:p w:rsidR="00D431BD" w:rsidRPr="00704221" w:rsidRDefault="00FA469D">
      <w:pPr>
        <w:ind w:right="142" w:firstLine="0"/>
        <w:jc w:val="center"/>
        <w:rPr>
          <w:b/>
          <w:sz w:val="32"/>
          <w:szCs w:val="32"/>
        </w:rPr>
      </w:pPr>
      <w:r w:rsidRPr="00704221">
        <w:rPr>
          <w:b/>
          <w:sz w:val="32"/>
          <w:szCs w:val="32"/>
        </w:rPr>
        <w:br w:type="page"/>
      </w:r>
    </w:p>
    <w:p w:rsidR="0097135B" w:rsidRPr="00704221" w:rsidRDefault="00B27AF3" w:rsidP="00C750DF">
      <w:pPr>
        <w:pStyle w:val="af3"/>
        <w:ind w:left="0" w:right="-286"/>
        <w:rPr>
          <w:rFonts w:ascii="Times New Roman" w:hAnsi="Times New Roman"/>
          <w:color w:val="auto"/>
        </w:rPr>
      </w:pPr>
      <w:r w:rsidRPr="00704221">
        <w:rPr>
          <w:rFonts w:ascii="Times New Roman" w:hAnsi="Times New Roman"/>
          <w:caps w:val="0"/>
          <w:color w:val="auto"/>
        </w:rPr>
        <w:lastRenderedPageBreak/>
        <w:t>Содержание</w:t>
      </w:r>
    </w:p>
    <w:p w:rsidR="00B951FA" w:rsidRDefault="00C55BCB">
      <w:pPr>
        <w:pStyle w:val="16"/>
        <w:tabs>
          <w:tab w:val="right" w:leader="dot" w:pos="9627"/>
        </w:tabs>
        <w:rPr>
          <w:rFonts w:ascii="Calibri" w:hAnsi="Calibri" w:cs="Times New Roman"/>
          <w:noProof/>
          <w:sz w:val="22"/>
          <w:lang w:eastAsia="ru-RU"/>
        </w:rPr>
      </w:pPr>
      <w:r w:rsidRPr="00C55BCB">
        <w:rPr>
          <w:rFonts w:cs="Times New Roman"/>
          <w:szCs w:val="28"/>
        </w:rPr>
        <w:fldChar w:fldCharType="begin"/>
      </w:r>
      <w:r w:rsidR="0097135B" w:rsidRPr="00704221">
        <w:rPr>
          <w:rFonts w:cs="Times New Roman"/>
          <w:szCs w:val="28"/>
        </w:rPr>
        <w:instrText xml:space="preserve"> TOC \o "1-3" \h \z \u </w:instrText>
      </w:r>
      <w:r w:rsidRPr="00C55BCB">
        <w:rPr>
          <w:rFonts w:cs="Times New Roman"/>
          <w:szCs w:val="28"/>
        </w:rPr>
        <w:fldChar w:fldCharType="separate"/>
      </w:r>
      <w:hyperlink w:anchor="_Toc317081207" w:history="1">
        <w:r w:rsidR="00C4788C" w:rsidRPr="00704221">
          <w:rPr>
            <w:rStyle w:val="a6"/>
            <w:noProof/>
            <w:color w:val="auto"/>
          </w:rPr>
          <w:t>1. Общие положения</w:t>
        </w:r>
        <w:r w:rsidR="00C4788C" w:rsidRPr="00704221">
          <w:rPr>
            <w:noProof/>
            <w:webHidden/>
          </w:rPr>
          <w:tab/>
        </w:r>
        <w:r w:rsidRPr="00704221">
          <w:rPr>
            <w:noProof/>
            <w:webHidden/>
          </w:rPr>
          <w:fldChar w:fldCharType="begin"/>
        </w:r>
        <w:r w:rsidR="00C4788C" w:rsidRPr="00704221">
          <w:rPr>
            <w:noProof/>
            <w:webHidden/>
          </w:rPr>
          <w:instrText xml:space="preserve"> PAGEREF _Toc317081207 \h </w:instrText>
        </w:r>
        <w:r w:rsidRPr="00704221">
          <w:rPr>
            <w:noProof/>
            <w:webHidden/>
          </w:rPr>
        </w:r>
        <w:r w:rsidRPr="00704221">
          <w:rPr>
            <w:noProof/>
            <w:webHidden/>
          </w:rPr>
          <w:fldChar w:fldCharType="separate"/>
        </w:r>
        <w:r w:rsidR="008B4C2C">
          <w:rPr>
            <w:noProof/>
            <w:webHidden/>
          </w:rPr>
          <w:t>3</w:t>
        </w:r>
        <w:r w:rsidRPr="00704221">
          <w:rPr>
            <w:noProof/>
            <w:webHidden/>
          </w:rPr>
          <w:fldChar w:fldCharType="end"/>
        </w:r>
      </w:hyperlink>
    </w:p>
    <w:p w:rsidR="00B951FA" w:rsidRPr="00B951FA" w:rsidRDefault="00B951FA" w:rsidP="00B951FA">
      <w:pPr>
        <w:ind w:firstLine="0"/>
        <w:rPr>
          <w:lang w:eastAsia="ru-RU"/>
        </w:rPr>
      </w:pPr>
      <w:r w:rsidRPr="00B951FA">
        <w:rPr>
          <w:lang w:eastAsia="ru-RU"/>
        </w:rPr>
        <w:t>2. Стандарт предоставления муниципальной услуги</w:t>
      </w:r>
      <w:r w:rsidR="009E4997">
        <w:rPr>
          <w:lang w:eastAsia="ru-RU"/>
        </w:rPr>
        <w:t>……………………………..</w:t>
      </w:r>
      <w:r w:rsidR="00CB38D4">
        <w:rPr>
          <w:lang w:eastAsia="ru-RU"/>
        </w:rPr>
        <w:t>9</w:t>
      </w:r>
    </w:p>
    <w:p w:rsidR="00C4788C" w:rsidRPr="00B951FA" w:rsidRDefault="00B951FA">
      <w:pPr>
        <w:pStyle w:val="16"/>
        <w:tabs>
          <w:tab w:val="right" w:leader="dot" w:pos="9627"/>
        </w:tabs>
        <w:rPr>
          <w:rFonts w:cs="Times New Roman"/>
          <w:noProof/>
          <w:szCs w:val="28"/>
          <w:lang w:eastAsia="ru-RU"/>
        </w:rPr>
      </w:pPr>
      <w:r w:rsidRPr="00B951FA">
        <w:rPr>
          <w:rFonts w:cs="Times New Roman"/>
          <w:noProof/>
          <w:szCs w:val="28"/>
          <w:lang w:eastAsia="ru-RU"/>
        </w:rPr>
        <w:t>3. Состав, последовательность и сроки выполнения административных процедур, требования к порядку их выполнения</w:t>
      </w:r>
      <w:r w:rsidR="009E4997">
        <w:rPr>
          <w:rFonts w:cs="Times New Roman"/>
          <w:noProof/>
          <w:webHidden/>
          <w:szCs w:val="28"/>
          <w:lang w:eastAsia="ru-RU"/>
        </w:rPr>
        <w:t>…………………………………………………………………………</w:t>
      </w:r>
      <w:r w:rsidRPr="00B951FA">
        <w:rPr>
          <w:rFonts w:cs="Times New Roman"/>
          <w:noProof/>
          <w:webHidden/>
          <w:szCs w:val="28"/>
          <w:lang w:eastAsia="ru-RU"/>
        </w:rPr>
        <w:t>1</w:t>
      </w:r>
      <w:r w:rsidR="005C7B83">
        <w:rPr>
          <w:rFonts w:cs="Times New Roman"/>
          <w:noProof/>
          <w:webHidden/>
          <w:szCs w:val="28"/>
          <w:lang w:eastAsia="ru-RU"/>
        </w:rPr>
        <w:t>6</w:t>
      </w:r>
    </w:p>
    <w:p w:rsidR="00C4788C" w:rsidRPr="00B951FA" w:rsidRDefault="00B951FA">
      <w:pPr>
        <w:pStyle w:val="16"/>
        <w:tabs>
          <w:tab w:val="right" w:leader="dot" w:pos="9627"/>
        </w:tabs>
        <w:rPr>
          <w:rFonts w:cs="Times New Roman"/>
          <w:noProof/>
          <w:szCs w:val="28"/>
          <w:lang w:eastAsia="ru-RU"/>
        </w:rPr>
      </w:pPr>
      <w:r w:rsidRPr="00B951FA">
        <w:rPr>
          <w:rFonts w:cs="Times New Roman"/>
          <w:noProof/>
          <w:szCs w:val="28"/>
          <w:lang w:eastAsia="ru-RU"/>
        </w:rPr>
        <w:t>4. Формы контроля за исполнением административного регламента</w:t>
      </w:r>
      <w:r w:rsidR="009E4997">
        <w:rPr>
          <w:rFonts w:cs="Times New Roman"/>
          <w:noProof/>
          <w:szCs w:val="28"/>
          <w:lang w:eastAsia="ru-RU"/>
        </w:rPr>
        <w:t>………….</w:t>
      </w:r>
      <w:r w:rsidR="00C32859">
        <w:rPr>
          <w:rFonts w:cs="Times New Roman"/>
          <w:noProof/>
          <w:szCs w:val="28"/>
          <w:lang w:eastAsia="ru-RU"/>
        </w:rPr>
        <w:t>2</w:t>
      </w:r>
      <w:r w:rsidR="005C7B83">
        <w:rPr>
          <w:rFonts w:cs="Times New Roman"/>
          <w:noProof/>
          <w:szCs w:val="28"/>
          <w:lang w:eastAsia="ru-RU"/>
        </w:rPr>
        <w:t>1</w:t>
      </w:r>
    </w:p>
    <w:p w:rsidR="00C4788C" w:rsidRPr="00B951FA" w:rsidRDefault="00B951FA">
      <w:pPr>
        <w:pStyle w:val="16"/>
        <w:tabs>
          <w:tab w:val="right" w:leader="dot" w:pos="9627"/>
        </w:tabs>
        <w:rPr>
          <w:rFonts w:cs="Times New Roman"/>
          <w:noProof/>
          <w:szCs w:val="28"/>
          <w:lang w:eastAsia="ru-RU"/>
        </w:rPr>
      </w:pPr>
      <w:r w:rsidRPr="00B951FA">
        <w:rPr>
          <w:rFonts w:cs="Times New Roman"/>
          <w:noProof/>
          <w:szCs w:val="28"/>
          <w:lang w:eastAsia="ru-RU"/>
        </w:rPr>
        <w:t>5. Досудебный (внесудебный) порядок обжалования решений и действий (бездействия) органа, предоставляющего муниципальную услугу, должностных лиц, муниципальных служащих, участвующих в предоставлении муниципальной услуги</w:t>
      </w:r>
      <w:r>
        <w:rPr>
          <w:rFonts w:cs="Times New Roman"/>
          <w:noProof/>
          <w:szCs w:val="28"/>
          <w:lang w:eastAsia="ru-RU"/>
        </w:rPr>
        <w:t>…………………………………………………………….2</w:t>
      </w:r>
      <w:r w:rsidR="005C7B83">
        <w:rPr>
          <w:rFonts w:cs="Times New Roman"/>
          <w:noProof/>
          <w:szCs w:val="28"/>
          <w:lang w:eastAsia="ru-RU"/>
        </w:rPr>
        <w:t>2</w:t>
      </w:r>
    </w:p>
    <w:p w:rsidR="00C4788C" w:rsidRPr="00704221" w:rsidRDefault="00B951FA">
      <w:pPr>
        <w:pStyle w:val="16"/>
        <w:tabs>
          <w:tab w:val="right" w:leader="dot" w:pos="9627"/>
        </w:tabs>
        <w:rPr>
          <w:rFonts w:ascii="Calibri" w:hAnsi="Calibri" w:cs="Times New Roman"/>
          <w:noProof/>
          <w:sz w:val="22"/>
          <w:lang w:eastAsia="ru-RU"/>
        </w:rPr>
      </w:pPr>
      <w:r>
        <w:t>Приложение…………………………………………………………………………2</w:t>
      </w:r>
      <w:r w:rsidR="005C7B83">
        <w:t>5</w:t>
      </w:r>
    </w:p>
    <w:p w:rsidR="00263D54" w:rsidRPr="00A854F6" w:rsidRDefault="00C55BCB" w:rsidP="0018109E">
      <w:pPr>
        <w:ind w:firstLine="0"/>
        <w:rPr>
          <w:b/>
          <w:szCs w:val="28"/>
          <w:highlight w:val="yellow"/>
        </w:rPr>
        <w:sectPr w:rsidR="00263D54" w:rsidRPr="00A854F6" w:rsidSect="002A544F">
          <w:footerReference w:type="first" r:id="rId11"/>
          <w:type w:val="nextColumn"/>
          <w:pgSz w:w="11906" w:h="16838"/>
          <w:pgMar w:top="851" w:right="851" w:bottom="851" w:left="1418" w:header="284" w:footer="720" w:gutter="0"/>
          <w:pgNumType w:start="3"/>
          <w:cols w:space="720"/>
          <w:titlePg/>
          <w:docGrid w:linePitch="381"/>
        </w:sectPr>
      </w:pPr>
      <w:r w:rsidRPr="00704221">
        <w:rPr>
          <w:rFonts w:cs="Times New Roman"/>
          <w:szCs w:val="28"/>
        </w:rPr>
        <w:fldChar w:fldCharType="end"/>
      </w:r>
    </w:p>
    <w:p w:rsidR="007C5AD6" w:rsidRDefault="00C41815" w:rsidP="004A05F5">
      <w:pPr>
        <w:pStyle w:val="1"/>
        <w:numPr>
          <w:ilvl w:val="0"/>
          <w:numId w:val="46"/>
        </w:numPr>
        <w:jc w:val="center"/>
      </w:pPr>
      <w:bookmarkStart w:id="0" w:name="__RefHeading__127_1965024514"/>
      <w:bookmarkStart w:id="1" w:name="_Toc314748360"/>
      <w:bookmarkStart w:id="2" w:name="_Toc317081207"/>
      <w:bookmarkEnd w:id="0"/>
      <w:r w:rsidRPr="00704221">
        <w:lastRenderedPageBreak/>
        <w:t>Общие положения</w:t>
      </w:r>
      <w:bookmarkEnd w:id="1"/>
      <w:bookmarkEnd w:id="2"/>
    </w:p>
    <w:p w:rsidR="004A05F5" w:rsidRPr="004A05F5" w:rsidRDefault="004A05F5" w:rsidP="004A05F5"/>
    <w:p w:rsidR="005C5435" w:rsidRPr="00704221" w:rsidRDefault="00A854F6" w:rsidP="00A854F6">
      <w:pPr>
        <w:spacing w:line="240" w:lineRule="auto"/>
        <w:ind w:firstLine="0"/>
        <w:jc w:val="both"/>
        <w:rPr>
          <w:rFonts w:cs="Times New Roman"/>
          <w:sz w:val="24"/>
          <w:szCs w:val="28"/>
        </w:rPr>
      </w:pPr>
      <w:r>
        <w:rPr>
          <w:rFonts w:cs="Times New Roman"/>
          <w:szCs w:val="28"/>
        </w:rPr>
        <w:t>1.</w:t>
      </w:r>
      <w:r w:rsidR="002621A6">
        <w:rPr>
          <w:rFonts w:cs="Times New Roman"/>
          <w:szCs w:val="28"/>
        </w:rPr>
        <w:t>1.</w:t>
      </w:r>
      <w:r w:rsidR="00BB6C3D" w:rsidRPr="00704221">
        <w:rPr>
          <w:rFonts w:cs="Times New Roman"/>
          <w:szCs w:val="28"/>
        </w:rPr>
        <w:t xml:space="preserve"> </w:t>
      </w:r>
      <w:r w:rsidR="007C5AD6" w:rsidRPr="00704221">
        <w:rPr>
          <w:rFonts w:cs="Times New Roman"/>
          <w:szCs w:val="28"/>
        </w:rPr>
        <w:t>Настоящ</w:t>
      </w:r>
      <w:r w:rsidR="00C41815" w:rsidRPr="00704221">
        <w:rPr>
          <w:rFonts w:cs="Times New Roman"/>
          <w:szCs w:val="28"/>
        </w:rPr>
        <w:t xml:space="preserve">ий </w:t>
      </w:r>
      <w:r w:rsidR="002A2F0C" w:rsidRPr="00704221">
        <w:rPr>
          <w:rFonts w:cs="Times New Roman"/>
          <w:szCs w:val="28"/>
        </w:rPr>
        <w:t>административный регламент</w:t>
      </w:r>
      <w:r w:rsidR="00C41815" w:rsidRPr="00704221">
        <w:rPr>
          <w:rFonts w:cs="Times New Roman"/>
          <w:szCs w:val="28"/>
        </w:rPr>
        <w:t xml:space="preserve"> </w:t>
      </w:r>
      <w:r w:rsidR="000F18A8" w:rsidRPr="00704221">
        <w:rPr>
          <w:rFonts w:cs="Times New Roman"/>
          <w:szCs w:val="28"/>
        </w:rPr>
        <w:t xml:space="preserve">устанавливает </w:t>
      </w:r>
      <w:r w:rsidR="00DD3D7A" w:rsidRPr="00704221">
        <w:rPr>
          <w:rFonts w:cs="Times New Roman"/>
          <w:szCs w:val="28"/>
        </w:rPr>
        <w:t xml:space="preserve">стандарт и порядок предоставления муниципальной услуги </w:t>
      </w:r>
      <w:r w:rsidR="00726D5D" w:rsidRPr="00704221">
        <w:rPr>
          <w:rFonts w:cs="Times New Roman"/>
          <w:szCs w:val="28"/>
        </w:rPr>
        <w:t>«</w:t>
      </w:r>
      <w:r w:rsidR="007331DF" w:rsidRPr="007331DF">
        <w:rPr>
          <w:color w:val="000000"/>
          <w:szCs w:val="28"/>
        </w:rPr>
        <w:t xml:space="preserve">Признание молодых семей </w:t>
      </w:r>
      <w:proofErr w:type="gramStart"/>
      <w:r w:rsidR="007331DF" w:rsidRPr="007331DF">
        <w:rPr>
          <w:color w:val="000000"/>
          <w:szCs w:val="28"/>
        </w:rPr>
        <w:t>нуждающимися</w:t>
      </w:r>
      <w:proofErr w:type="gramEnd"/>
      <w:r w:rsidR="007331DF" w:rsidRPr="007331DF">
        <w:rPr>
          <w:color w:val="000000"/>
          <w:szCs w:val="28"/>
        </w:rPr>
        <w:t xml:space="preserve"> в жилых помещениях, имеющих доходы, позволяющие получить кредит и включение в состав участников подпрограммы «Обеспечение жильем молодых семей</w:t>
      </w:r>
      <w:r w:rsidR="003A4C85" w:rsidRPr="00704221">
        <w:rPr>
          <w:szCs w:val="28"/>
        </w:rPr>
        <w:t>»</w:t>
      </w:r>
      <w:r w:rsidR="00874467">
        <w:rPr>
          <w:szCs w:val="28"/>
        </w:rPr>
        <w:t>.</w:t>
      </w:r>
      <w:r w:rsidR="003A4C85" w:rsidRPr="00704221">
        <w:rPr>
          <w:szCs w:val="28"/>
        </w:rPr>
        <w:t xml:space="preserve"> </w:t>
      </w:r>
    </w:p>
    <w:p w:rsidR="000D1C94" w:rsidRPr="00704221" w:rsidRDefault="00A854F6" w:rsidP="00A854F6">
      <w:pPr>
        <w:spacing w:line="240" w:lineRule="auto"/>
        <w:ind w:firstLine="0"/>
        <w:jc w:val="both"/>
        <w:rPr>
          <w:rFonts w:cs="Times New Roman"/>
          <w:i/>
          <w:szCs w:val="28"/>
        </w:rPr>
      </w:pPr>
      <w:r>
        <w:rPr>
          <w:rFonts w:cs="Times New Roman"/>
          <w:szCs w:val="28"/>
        </w:rPr>
        <w:t>1.</w:t>
      </w:r>
      <w:r w:rsidR="002621A6">
        <w:rPr>
          <w:rFonts w:cs="Times New Roman"/>
          <w:szCs w:val="28"/>
        </w:rPr>
        <w:t xml:space="preserve">2. </w:t>
      </w:r>
      <w:r w:rsidR="000D1C94" w:rsidRPr="00704221">
        <w:rPr>
          <w:rFonts w:cs="Times New Roman"/>
          <w:szCs w:val="28"/>
        </w:rPr>
        <w:t xml:space="preserve">Административный регламент </w:t>
      </w:r>
      <w:r w:rsidR="008D5C6E" w:rsidRPr="00704221">
        <w:rPr>
          <w:rFonts w:cs="Times New Roman"/>
          <w:szCs w:val="28"/>
        </w:rPr>
        <w:t>«</w:t>
      </w:r>
      <w:r w:rsidR="007331DF" w:rsidRPr="007331DF">
        <w:rPr>
          <w:color w:val="000000"/>
          <w:szCs w:val="28"/>
        </w:rPr>
        <w:t>Признание молодых семей нуждающимися в жилых помещениях, имеющих доходы, позволяющие получить кредит и включение в состав участников подпрограммы «Обеспечение жильем молодых семей</w:t>
      </w:r>
      <w:r w:rsidR="008D5C6E" w:rsidRPr="00704221">
        <w:rPr>
          <w:szCs w:val="28"/>
        </w:rPr>
        <w:t xml:space="preserve">» </w:t>
      </w:r>
      <w:r w:rsidR="000F18A8" w:rsidRPr="00704221">
        <w:rPr>
          <w:rFonts w:cs="Times New Roman"/>
          <w:szCs w:val="28"/>
        </w:rPr>
        <w:t xml:space="preserve">разработан в целях </w:t>
      </w:r>
      <w:r w:rsidR="00EF12F7" w:rsidRPr="00704221">
        <w:rPr>
          <w:rFonts w:cs="Times New Roman"/>
          <w:szCs w:val="28"/>
        </w:rPr>
        <w:t xml:space="preserve"> </w:t>
      </w:r>
      <w:r w:rsidR="00B03E27" w:rsidRPr="00B03E27">
        <w:rPr>
          <w:rFonts w:cs="Times New Roman"/>
          <w:color w:val="000000"/>
          <w:szCs w:val="28"/>
          <w:shd w:val="clear" w:color="auto" w:fill="FFFFFF"/>
        </w:rPr>
        <w:t xml:space="preserve">государственной поддержки решения жилищных проблем молодых семей, признанных в установленном </w:t>
      </w:r>
      <w:proofErr w:type="gramStart"/>
      <w:r w:rsidR="00B03E27" w:rsidRPr="00B03E27">
        <w:rPr>
          <w:rFonts w:cs="Times New Roman"/>
          <w:color w:val="000000"/>
          <w:szCs w:val="28"/>
          <w:shd w:val="clear" w:color="auto" w:fill="FFFFFF"/>
        </w:rPr>
        <w:t>порядке</w:t>
      </w:r>
      <w:proofErr w:type="gramEnd"/>
      <w:r w:rsidR="00B03E27" w:rsidRPr="00B03E27">
        <w:rPr>
          <w:rFonts w:cs="Times New Roman"/>
          <w:color w:val="000000"/>
          <w:szCs w:val="28"/>
          <w:shd w:val="clear" w:color="auto" w:fill="FFFFFF"/>
        </w:rPr>
        <w:t xml:space="preserve"> нуждающими</w:t>
      </w:r>
      <w:r w:rsidR="008822B1">
        <w:rPr>
          <w:rFonts w:cs="Times New Roman"/>
          <w:color w:val="000000"/>
          <w:szCs w:val="28"/>
          <w:shd w:val="clear" w:color="auto" w:fill="FFFFFF"/>
        </w:rPr>
        <w:t>ся в улучшении жилищных условий,</w:t>
      </w:r>
      <w:r w:rsidR="00B03E27" w:rsidRPr="00B03E27">
        <w:rPr>
          <w:rStyle w:val="apple-converted-space"/>
          <w:rFonts w:cs="Times New Roman"/>
          <w:color w:val="000000"/>
          <w:szCs w:val="28"/>
          <w:shd w:val="clear" w:color="auto" w:fill="FFFFFF"/>
        </w:rPr>
        <w:t> </w:t>
      </w:r>
      <w:r w:rsidR="00B03E27" w:rsidRPr="00B03E27">
        <w:rPr>
          <w:rFonts w:cs="Times New Roman"/>
          <w:color w:val="000000"/>
          <w:szCs w:val="28"/>
          <w:shd w:val="clear" w:color="auto" w:fill="FFFFFF"/>
        </w:rPr>
        <w:t>улучшение демогр</w:t>
      </w:r>
      <w:r w:rsidR="008822B1">
        <w:rPr>
          <w:rFonts w:cs="Times New Roman"/>
          <w:color w:val="000000"/>
          <w:szCs w:val="28"/>
          <w:shd w:val="clear" w:color="auto" w:fill="FFFFFF"/>
        </w:rPr>
        <w:t xml:space="preserve">афической ситуации в Республике </w:t>
      </w:r>
      <w:r w:rsidR="00B03E27" w:rsidRPr="00B03E27">
        <w:rPr>
          <w:rFonts w:cs="Times New Roman"/>
          <w:color w:val="000000"/>
          <w:szCs w:val="28"/>
          <w:shd w:val="clear" w:color="auto" w:fill="FFFFFF"/>
        </w:rPr>
        <w:t>Башкортостан</w:t>
      </w:r>
      <w:r w:rsidR="008822B1">
        <w:rPr>
          <w:rFonts w:cs="Times New Roman"/>
          <w:color w:val="000000"/>
          <w:szCs w:val="28"/>
          <w:shd w:val="clear" w:color="auto" w:fill="FFFFFF"/>
        </w:rPr>
        <w:t xml:space="preserve">, </w:t>
      </w:r>
      <w:r w:rsidR="00B03E27" w:rsidRPr="00B03E27">
        <w:rPr>
          <w:rFonts w:cs="Times New Roman"/>
          <w:color w:val="000000"/>
          <w:szCs w:val="28"/>
          <w:shd w:val="clear" w:color="auto" w:fill="FFFFFF"/>
        </w:rPr>
        <w:t xml:space="preserve">укрепление института семьи, </w:t>
      </w:r>
      <w:r w:rsidR="00B03E27" w:rsidRPr="00B03E27">
        <w:rPr>
          <w:rStyle w:val="apple-converted-space"/>
          <w:rFonts w:cs="Times New Roman"/>
          <w:color w:val="000000"/>
          <w:szCs w:val="28"/>
          <w:shd w:val="clear" w:color="auto" w:fill="FFFFFF"/>
        </w:rPr>
        <w:t> </w:t>
      </w:r>
      <w:r w:rsidR="000D1C94" w:rsidRPr="00B03E27">
        <w:rPr>
          <w:rFonts w:cs="Times New Roman"/>
          <w:szCs w:val="28"/>
        </w:rPr>
        <w:t>и определяет сроки, последовательность действий</w:t>
      </w:r>
      <w:r w:rsidR="000D1C94" w:rsidRPr="00704221">
        <w:rPr>
          <w:rFonts w:cs="Times New Roman"/>
          <w:szCs w:val="28"/>
        </w:rPr>
        <w:t xml:space="preserve"> (административных процедур)</w:t>
      </w:r>
      <w:r w:rsidR="00D00A0B" w:rsidRPr="00704221">
        <w:rPr>
          <w:rFonts w:cs="Times New Roman"/>
          <w:szCs w:val="28"/>
        </w:rPr>
        <w:t xml:space="preserve">, </w:t>
      </w:r>
      <w:r w:rsidR="004A05F5">
        <w:rPr>
          <w:rFonts w:cs="Times New Roman"/>
          <w:szCs w:val="28"/>
        </w:rPr>
        <w:t xml:space="preserve">                                     </w:t>
      </w:r>
      <w:r w:rsidR="00D00A0B" w:rsidRPr="00704221">
        <w:rPr>
          <w:rFonts w:cs="Times New Roman"/>
          <w:szCs w:val="28"/>
        </w:rPr>
        <w:t>а также порядок</w:t>
      </w:r>
      <w:r w:rsidR="007A35C2" w:rsidRPr="00704221">
        <w:rPr>
          <w:rFonts w:cs="Times New Roman"/>
          <w:szCs w:val="28"/>
        </w:rPr>
        <w:t xml:space="preserve"> </w:t>
      </w:r>
      <w:r w:rsidR="004B675E" w:rsidRPr="00704221">
        <w:rPr>
          <w:rFonts w:cs="Times New Roman"/>
          <w:szCs w:val="28"/>
        </w:rPr>
        <w:t>в</w:t>
      </w:r>
      <w:r w:rsidR="00D00A0B" w:rsidRPr="00704221">
        <w:rPr>
          <w:rFonts w:cs="Times New Roman"/>
          <w:szCs w:val="28"/>
        </w:rPr>
        <w:t>заимодействия</w:t>
      </w:r>
      <w:r w:rsidR="00812592" w:rsidRPr="00704221">
        <w:rPr>
          <w:rFonts w:cs="Times New Roman"/>
          <w:szCs w:val="28"/>
        </w:rPr>
        <w:t xml:space="preserve"> </w:t>
      </w:r>
      <w:r w:rsidR="000D1C94" w:rsidRPr="00704221">
        <w:rPr>
          <w:rFonts w:cs="Times New Roman"/>
          <w:szCs w:val="28"/>
        </w:rPr>
        <w:t>с заявителями при предо</w:t>
      </w:r>
      <w:r w:rsidR="00D00A0B" w:rsidRPr="00704221">
        <w:rPr>
          <w:rFonts w:cs="Times New Roman"/>
          <w:szCs w:val="28"/>
        </w:rPr>
        <w:t>ставлении муниципальной услуги.</w:t>
      </w:r>
    </w:p>
    <w:p w:rsidR="008B3998" w:rsidRPr="00704221" w:rsidRDefault="00A854F6" w:rsidP="00A854F6">
      <w:pPr>
        <w:spacing w:line="240" w:lineRule="auto"/>
        <w:ind w:firstLine="0"/>
        <w:jc w:val="both"/>
        <w:rPr>
          <w:rFonts w:cs="Times New Roman"/>
          <w:szCs w:val="28"/>
        </w:rPr>
      </w:pPr>
      <w:r>
        <w:rPr>
          <w:rFonts w:cs="Times New Roman"/>
          <w:szCs w:val="28"/>
        </w:rPr>
        <w:t>1.</w:t>
      </w:r>
      <w:r w:rsidR="002621A6">
        <w:rPr>
          <w:rFonts w:cs="Times New Roman"/>
          <w:szCs w:val="28"/>
        </w:rPr>
        <w:t>3</w:t>
      </w:r>
      <w:r w:rsidR="00BB6C3D" w:rsidRPr="00704221">
        <w:rPr>
          <w:rFonts w:cs="Times New Roman"/>
          <w:szCs w:val="28"/>
        </w:rPr>
        <w:t xml:space="preserve">. </w:t>
      </w:r>
      <w:r w:rsidR="002621A6" w:rsidRPr="00423E17">
        <w:rPr>
          <w:rFonts w:cs="Times New Roman"/>
          <w:szCs w:val="28"/>
        </w:rPr>
        <w:t xml:space="preserve">Административный регламент разработан </w:t>
      </w:r>
      <w:r w:rsidR="002621A6">
        <w:rPr>
          <w:rFonts w:cs="Times New Roman"/>
          <w:szCs w:val="28"/>
        </w:rPr>
        <w:t xml:space="preserve"> отделом учета и распределения жилья Администрации городского округа город Уфа Республики Башкортостан совместно с </w:t>
      </w:r>
      <w:r w:rsidR="002621A6">
        <w:rPr>
          <w:color w:val="111111"/>
          <w:szCs w:val="28"/>
        </w:rPr>
        <w:t xml:space="preserve">отделами (секторами) учета и распределения (оформления) жилья </w:t>
      </w:r>
      <w:r w:rsidR="002621A6">
        <w:rPr>
          <w:rFonts w:eastAsia="Times New Roman"/>
          <w:szCs w:val="28"/>
        </w:rPr>
        <w:t xml:space="preserve">Администраций районов </w:t>
      </w:r>
      <w:r w:rsidR="002621A6" w:rsidRPr="00CA4EC3">
        <w:rPr>
          <w:rFonts w:eastAsia="Times New Roman"/>
          <w:szCs w:val="28"/>
        </w:rPr>
        <w:t xml:space="preserve"> </w:t>
      </w:r>
      <w:r w:rsidR="002621A6">
        <w:rPr>
          <w:rFonts w:eastAsia="Times New Roman"/>
          <w:szCs w:val="28"/>
        </w:rPr>
        <w:t>городского округа город Уфа Республики Башкортостан</w:t>
      </w:r>
      <w:r w:rsidR="002621A6" w:rsidRPr="00423E17">
        <w:rPr>
          <w:rFonts w:cs="Times New Roman"/>
          <w:szCs w:val="28"/>
        </w:rPr>
        <w:t xml:space="preserve"> на основе требований</w:t>
      </w:r>
      <w:r w:rsidR="002621A6">
        <w:rPr>
          <w:rFonts w:cs="Times New Roman"/>
          <w:szCs w:val="28"/>
        </w:rPr>
        <w:t>:</w:t>
      </w:r>
    </w:p>
    <w:p w:rsidR="002213E7" w:rsidRPr="00704221" w:rsidRDefault="00A854F6" w:rsidP="00A854F6">
      <w:pPr>
        <w:spacing w:line="240" w:lineRule="auto"/>
        <w:ind w:firstLine="0"/>
        <w:jc w:val="both"/>
        <w:rPr>
          <w:rFonts w:cs="Times New Roman"/>
          <w:szCs w:val="28"/>
        </w:rPr>
      </w:pPr>
      <w:r>
        <w:rPr>
          <w:rFonts w:cs="Times New Roman"/>
          <w:szCs w:val="28"/>
        </w:rPr>
        <w:t>1.</w:t>
      </w:r>
      <w:r w:rsidR="00CC2C75">
        <w:rPr>
          <w:rFonts w:cs="Times New Roman"/>
          <w:szCs w:val="28"/>
        </w:rPr>
        <w:t>3.1.</w:t>
      </w:r>
      <w:r w:rsidR="002213E7" w:rsidRPr="00704221">
        <w:rPr>
          <w:rFonts w:cs="Times New Roman"/>
          <w:szCs w:val="28"/>
        </w:rPr>
        <w:t xml:space="preserve"> Жилищного кодекса Российской Федерации от 29 декабря 2004 г.              №188-ФЗ</w:t>
      </w:r>
      <w:r w:rsidR="004A05F5">
        <w:rPr>
          <w:rFonts w:cs="Times New Roman"/>
          <w:szCs w:val="28"/>
        </w:rPr>
        <w:t>;</w:t>
      </w:r>
    </w:p>
    <w:p w:rsidR="002213E7" w:rsidRPr="00704221" w:rsidRDefault="00A854F6" w:rsidP="00A854F6">
      <w:pPr>
        <w:spacing w:line="240" w:lineRule="auto"/>
        <w:ind w:firstLine="0"/>
        <w:jc w:val="both"/>
        <w:rPr>
          <w:rFonts w:cs="Times New Roman"/>
          <w:szCs w:val="28"/>
        </w:rPr>
      </w:pPr>
      <w:r>
        <w:rPr>
          <w:rFonts w:cs="Times New Roman"/>
          <w:szCs w:val="28"/>
        </w:rPr>
        <w:t>1.</w:t>
      </w:r>
      <w:r w:rsidR="00CC2C75">
        <w:rPr>
          <w:rFonts w:cs="Times New Roman"/>
          <w:szCs w:val="28"/>
        </w:rPr>
        <w:t>3.2.</w:t>
      </w:r>
      <w:r w:rsidR="002213E7" w:rsidRPr="00704221">
        <w:rPr>
          <w:rFonts w:cs="Times New Roman"/>
          <w:szCs w:val="28"/>
        </w:rPr>
        <w:t xml:space="preserve"> Федерального закона от 2 мая 2006 г. №59-ФЗ «О порядке рассмотрения обращений граждан Российской федерации»;</w:t>
      </w:r>
    </w:p>
    <w:p w:rsidR="008B3998" w:rsidRPr="00704221" w:rsidRDefault="00A854F6" w:rsidP="00A854F6">
      <w:pPr>
        <w:spacing w:line="240" w:lineRule="auto"/>
        <w:ind w:firstLine="0"/>
        <w:jc w:val="both"/>
        <w:rPr>
          <w:rFonts w:cs="Times New Roman"/>
          <w:szCs w:val="28"/>
        </w:rPr>
      </w:pPr>
      <w:r>
        <w:rPr>
          <w:rFonts w:cs="Times New Roman"/>
          <w:szCs w:val="28"/>
        </w:rPr>
        <w:t>1.</w:t>
      </w:r>
      <w:r w:rsidR="00CC2C75">
        <w:rPr>
          <w:rFonts w:cs="Times New Roman"/>
          <w:szCs w:val="28"/>
        </w:rPr>
        <w:t xml:space="preserve">3.3. </w:t>
      </w:r>
      <w:r w:rsidR="00EF12F7" w:rsidRPr="00704221">
        <w:rPr>
          <w:rFonts w:cs="Times New Roman"/>
          <w:szCs w:val="28"/>
        </w:rPr>
        <w:t xml:space="preserve"> Федера</w:t>
      </w:r>
      <w:r w:rsidR="000E10DD" w:rsidRPr="00704221">
        <w:rPr>
          <w:rFonts w:cs="Times New Roman"/>
          <w:szCs w:val="28"/>
        </w:rPr>
        <w:t>льного закона от 27 июля 2010 г.</w:t>
      </w:r>
      <w:r w:rsidR="008B3998" w:rsidRPr="00704221">
        <w:rPr>
          <w:rFonts w:cs="Times New Roman"/>
          <w:szCs w:val="28"/>
        </w:rPr>
        <w:t xml:space="preserve"> </w:t>
      </w:r>
      <w:r w:rsidR="00EC20D6" w:rsidRPr="00704221">
        <w:rPr>
          <w:rFonts w:cs="Times New Roman"/>
          <w:szCs w:val="28"/>
        </w:rPr>
        <w:t>№</w:t>
      </w:r>
      <w:r w:rsidR="00D00A0B" w:rsidRPr="00704221">
        <w:rPr>
          <w:rFonts w:cs="Times New Roman"/>
          <w:szCs w:val="28"/>
        </w:rPr>
        <w:t xml:space="preserve"> </w:t>
      </w:r>
      <w:r w:rsidR="00EC20D6" w:rsidRPr="00704221">
        <w:rPr>
          <w:rFonts w:cs="Times New Roman"/>
          <w:szCs w:val="28"/>
        </w:rPr>
        <w:t>210-ФЗ «Об организации предоставления государ</w:t>
      </w:r>
      <w:r w:rsidR="000B75A3" w:rsidRPr="00704221">
        <w:rPr>
          <w:rFonts w:cs="Times New Roman"/>
          <w:szCs w:val="28"/>
        </w:rPr>
        <w:t>ственных и муниципальных услуг»</w:t>
      </w:r>
      <w:r w:rsidR="008B3998" w:rsidRPr="00704221">
        <w:rPr>
          <w:rFonts w:cs="Times New Roman"/>
          <w:szCs w:val="28"/>
        </w:rPr>
        <w:t>;</w:t>
      </w:r>
    </w:p>
    <w:p w:rsidR="002213E7" w:rsidRDefault="00A854F6" w:rsidP="00A854F6">
      <w:pPr>
        <w:spacing w:line="240" w:lineRule="auto"/>
        <w:ind w:firstLine="0"/>
        <w:jc w:val="both"/>
        <w:rPr>
          <w:rFonts w:cs="Times New Roman"/>
          <w:szCs w:val="28"/>
        </w:rPr>
      </w:pPr>
      <w:r>
        <w:rPr>
          <w:rFonts w:cs="Times New Roman"/>
          <w:szCs w:val="28"/>
        </w:rPr>
        <w:t>1.</w:t>
      </w:r>
      <w:r w:rsidR="00CC2C75">
        <w:rPr>
          <w:rFonts w:cs="Times New Roman"/>
          <w:szCs w:val="28"/>
        </w:rPr>
        <w:t>3.4.</w:t>
      </w:r>
      <w:r w:rsidR="002213E7">
        <w:rPr>
          <w:rFonts w:cs="Times New Roman"/>
          <w:szCs w:val="28"/>
        </w:rPr>
        <w:t xml:space="preserve"> </w:t>
      </w:r>
      <w:r w:rsidR="00687891">
        <w:rPr>
          <w:rFonts w:cs="Times New Roman"/>
          <w:szCs w:val="28"/>
        </w:rPr>
        <w:t>З</w:t>
      </w:r>
      <w:r w:rsidR="002213E7">
        <w:rPr>
          <w:rFonts w:cs="Times New Roman"/>
          <w:szCs w:val="28"/>
        </w:rPr>
        <w:t>акона Республики Башкортостан от 24.07.2002 г. № 350-з                            «О государственной поддержке молодых семей»;</w:t>
      </w:r>
    </w:p>
    <w:p w:rsidR="002213E7" w:rsidRDefault="00A854F6" w:rsidP="00A854F6">
      <w:pPr>
        <w:spacing w:line="240" w:lineRule="auto"/>
        <w:ind w:firstLine="0"/>
        <w:jc w:val="both"/>
        <w:rPr>
          <w:rFonts w:cs="Times New Roman"/>
          <w:szCs w:val="28"/>
        </w:rPr>
      </w:pPr>
      <w:r>
        <w:rPr>
          <w:rFonts w:cs="Times New Roman"/>
          <w:szCs w:val="28"/>
        </w:rPr>
        <w:t>1.</w:t>
      </w:r>
      <w:r w:rsidR="00CC2C75">
        <w:rPr>
          <w:rFonts w:cs="Times New Roman"/>
          <w:szCs w:val="28"/>
        </w:rPr>
        <w:t>3.5.</w:t>
      </w:r>
      <w:r w:rsidR="002213E7" w:rsidRPr="00704221">
        <w:rPr>
          <w:rFonts w:cs="Times New Roman"/>
          <w:szCs w:val="28"/>
        </w:rPr>
        <w:t xml:space="preserve"> Закона Республики Башкортостан от 2 декабря 2005 г. №250-з                        «О регулировании жилищных отношений в Республике Башкортостан»;</w:t>
      </w:r>
    </w:p>
    <w:p w:rsidR="002213E7" w:rsidRDefault="00A854F6" w:rsidP="00A854F6">
      <w:pPr>
        <w:spacing w:line="240" w:lineRule="auto"/>
        <w:ind w:firstLine="0"/>
        <w:jc w:val="both"/>
        <w:rPr>
          <w:rFonts w:cs="Times New Roman"/>
          <w:szCs w:val="28"/>
        </w:rPr>
      </w:pPr>
      <w:r>
        <w:rPr>
          <w:rFonts w:cs="Times New Roman"/>
          <w:szCs w:val="28"/>
        </w:rPr>
        <w:t>1.</w:t>
      </w:r>
      <w:r w:rsidR="00CC2C75">
        <w:rPr>
          <w:rFonts w:cs="Times New Roman"/>
          <w:szCs w:val="28"/>
        </w:rPr>
        <w:t xml:space="preserve">3.6. </w:t>
      </w:r>
      <w:r w:rsidR="002213E7">
        <w:rPr>
          <w:rFonts w:cs="Times New Roman"/>
          <w:szCs w:val="28"/>
        </w:rPr>
        <w:t>постановления Правительства Российской Федерации от 17 декабря 2010г. №1050</w:t>
      </w:r>
      <w:r w:rsidR="002213E7" w:rsidRPr="00704221">
        <w:rPr>
          <w:rFonts w:cs="Times New Roman"/>
          <w:szCs w:val="28"/>
        </w:rPr>
        <w:t xml:space="preserve"> «О федеральной целевой программе «Жилище» на 2011-2015 годы»;</w:t>
      </w:r>
    </w:p>
    <w:p w:rsidR="008B3998" w:rsidRPr="00704221" w:rsidRDefault="00A854F6" w:rsidP="00A854F6">
      <w:pPr>
        <w:spacing w:line="240" w:lineRule="auto"/>
        <w:ind w:firstLine="0"/>
        <w:jc w:val="both"/>
        <w:rPr>
          <w:szCs w:val="28"/>
        </w:rPr>
      </w:pPr>
      <w:r>
        <w:rPr>
          <w:rFonts w:cs="Times New Roman"/>
          <w:szCs w:val="28"/>
        </w:rPr>
        <w:t>1.</w:t>
      </w:r>
      <w:r w:rsidR="00CC2C75">
        <w:rPr>
          <w:rFonts w:cs="Times New Roman"/>
          <w:szCs w:val="28"/>
        </w:rPr>
        <w:t xml:space="preserve">3.7. </w:t>
      </w:r>
      <w:r w:rsidR="007A35C2" w:rsidRPr="00704221">
        <w:rPr>
          <w:szCs w:val="28"/>
        </w:rPr>
        <w:t>постановления Правительства Российской Федерации от 16 мая 2011 г № 373 «О разработке и утверждении административных регламентов исполнения государственных функций и административных регламентов предос</w:t>
      </w:r>
      <w:r w:rsidR="008B3998" w:rsidRPr="00704221">
        <w:rPr>
          <w:szCs w:val="28"/>
        </w:rPr>
        <w:t>тавления государственных услуг»;</w:t>
      </w:r>
    </w:p>
    <w:p w:rsidR="002213E7" w:rsidRPr="00704221" w:rsidRDefault="00A854F6" w:rsidP="00A854F6">
      <w:pPr>
        <w:spacing w:line="240" w:lineRule="auto"/>
        <w:ind w:firstLine="0"/>
        <w:jc w:val="both"/>
        <w:rPr>
          <w:rFonts w:cs="Times New Roman"/>
          <w:szCs w:val="28"/>
        </w:rPr>
      </w:pPr>
      <w:r>
        <w:rPr>
          <w:rFonts w:cs="Times New Roman"/>
          <w:szCs w:val="28"/>
        </w:rPr>
        <w:t>1.</w:t>
      </w:r>
      <w:r w:rsidR="00CC2C75">
        <w:rPr>
          <w:rFonts w:cs="Times New Roman"/>
          <w:szCs w:val="28"/>
        </w:rPr>
        <w:t xml:space="preserve">3.8. </w:t>
      </w:r>
      <w:r w:rsidR="002213E7" w:rsidRPr="00704221">
        <w:rPr>
          <w:rFonts w:cs="Times New Roman"/>
          <w:szCs w:val="28"/>
        </w:rPr>
        <w:t xml:space="preserve">постановления Правительства Республики Башкортостан от 28 апреля 2011 года № 131 «О республиканской программе государственной поддержки </w:t>
      </w:r>
      <w:r w:rsidR="002213E7" w:rsidRPr="00704221">
        <w:rPr>
          <w:rFonts w:cs="Times New Roman"/>
          <w:szCs w:val="28"/>
        </w:rPr>
        <w:lastRenderedPageBreak/>
        <w:t>молодых семей, нуждающихся в улучшении жилищных условий, на 2011-2015 годы»;</w:t>
      </w:r>
    </w:p>
    <w:p w:rsidR="008B3998" w:rsidRPr="00704221" w:rsidRDefault="00A854F6" w:rsidP="00A854F6">
      <w:pPr>
        <w:spacing w:line="240" w:lineRule="auto"/>
        <w:ind w:firstLine="0"/>
        <w:jc w:val="both"/>
        <w:rPr>
          <w:szCs w:val="28"/>
        </w:rPr>
      </w:pPr>
      <w:r>
        <w:rPr>
          <w:szCs w:val="28"/>
        </w:rPr>
        <w:t>1.</w:t>
      </w:r>
      <w:r w:rsidR="00CC2C75">
        <w:rPr>
          <w:szCs w:val="28"/>
        </w:rPr>
        <w:t>3.9.</w:t>
      </w:r>
      <w:r w:rsidR="007A35C2" w:rsidRPr="00704221">
        <w:rPr>
          <w:szCs w:val="28"/>
        </w:rPr>
        <w:t xml:space="preserve"> постановления Правительства Республики Башкортостан от 26 декабря 2011 г. № 504 «О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w:t>
      </w:r>
      <w:r w:rsidR="008B3998" w:rsidRPr="00704221">
        <w:rPr>
          <w:szCs w:val="28"/>
        </w:rPr>
        <w:t>тавления государственных услуг»;</w:t>
      </w:r>
    </w:p>
    <w:p w:rsidR="002213E7" w:rsidRPr="00704221" w:rsidRDefault="00A854F6" w:rsidP="00A854F6">
      <w:pPr>
        <w:spacing w:line="240" w:lineRule="auto"/>
        <w:ind w:firstLine="0"/>
        <w:jc w:val="both"/>
        <w:rPr>
          <w:rFonts w:cs="Times New Roman"/>
          <w:szCs w:val="28"/>
        </w:rPr>
      </w:pPr>
      <w:r>
        <w:rPr>
          <w:rFonts w:cs="Times New Roman"/>
          <w:szCs w:val="28"/>
        </w:rPr>
        <w:t>1.</w:t>
      </w:r>
      <w:r w:rsidR="00CC2C75">
        <w:rPr>
          <w:rFonts w:cs="Times New Roman"/>
          <w:szCs w:val="28"/>
        </w:rPr>
        <w:t xml:space="preserve">3.10. </w:t>
      </w:r>
      <w:proofErr w:type="gramStart"/>
      <w:r w:rsidR="002213E7" w:rsidRPr="00704221">
        <w:rPr>
          <w:rFonts w:cs="Times New Roman"/>
          <w:szCs w:val="28"/>
        </w:rPr>
        <w:t xml:space="preserve">Решения Совета городского округа город Уфа РБ от 8 июня </w:t>
      </w:r>
      <w:r w:rsidR="004A05F5">
        <w:rPr>
          <w:rFonts w:cs="Times New Roman"/>
          <w:szCs w:val="28"/>
        </w:rPr>
        <w:t xml:space="preserve">                   </w:t>
      </w:r>
      <w:r w:rsidR="002213E7" w:rsidRPr="00704221">
        <w:rPr>
          <w:rFonts w:cs="Times New Roman"/>
          <w:szCs w:val="28"/>
        </w:rPr>
        <w:t>2006 г. №12/22 «Об утверждении учетной нормы площади жилого помещения, нормы предоставления площади жилого помещения, об установлении порога размера дохода, приходящегося на каждого члена семьи, порога стоимости имущества, находящегося в собственности членов семьи и подлежащего налогообложению, периода накопления денежных средств, достаточного для приобретения жилого помещения, действующих на территории</w:t>
      </w:r>
      <w:r w:rsidR="002213E7">
        <w:rPr>
          <w:rFonts w:cs="Times New Roman"/>
          <w:szCs w:val="28"/>
        </w:rPr>
        <w:t xml:space="preserve"> городского</w:t>
      </w:r>
      <w:proofErr w:type="gramEnd"/>
      <w:r w:rsidR="002213E7">
        <w:rPr>
          <w:rFonts w:cs="Times New Roman"/>
          <w:szCs w:val="28"/>
        </w:rPr>
        <w:t xml:space="preserve"> округа город Уфа Республики Башкортостан</w:t>
      </w:r>
      <w:r w:rsidR="002213E7" w:rsidRPr="00704221">
        <w:rPr>
          <w:rFonts w:cs="Times New Roman"/>
          <w:szCs w:val="28"/>
        </w:rPr>
        <w:t>;</w:t>
      </w:r>
    </w:p>
    <w:p w:rsidR="008B3998" w:rsidRPr="00704221" w:rsidRDefault="00A854F6" w:rsidP="00A854F6">
      <w:pPr>
        <w:spacing w:line="240" w:lineRule="auto"/>
        <w:ind w:firstLine="0"/>
        <w:jc w:val="both"/>
        <w:rPr>
          <w:rFonts w:cs="Times New Roman"/>
          <w:szCs w:val="28"/>
        </w:rPr>
      </w:pPr>
      <w:r>
        <w:rPr>
          <w:szCs w:val="28"/>
        </w:rPr>
        <w:t>1.</w:t>
      </w:r>
      <w:r w:rsidR="00CC2C75">
        <w:rPr>
          <w:szCs w:val="28"/>
        </w:rPr>
        <w:t xml:space="preserve">3.11. </w:t>
      </w:r>
      <w:r w:rsidR="008B3998" w:rsidRPr="00704221">
        <w:rPr>
          <w:szCs w:val="28"/>
        </w:rPr>
        <w:t xml:space="preserve"> </w:t>
      </w:r>
      <w:r w:rsidR="00BB6C3D" w:rsidRPr="00704221">
        <w:rPr>
          <w:rFonts w:cs="Times New Roman"/>
          <w:szCs w:val="28"/>
        </w:rPr>
        <w:t>постановления</w:t>
      </w:r>
      <w:r w:rsidR="00EC20D6" w:rsidRPr="00704221">
        <w:rPr>
          <w:rFonts w:cs="Times New Roman"/>
          <w:szCs w:val="28"/>
        </w:rPr>
        <w:t xml:space="preserve"> </w:t>
      </w:r>
      <w:r w:rsidR="00B0233C" w:rsidRPr="00704221">
        <w:rPr>
          <w:rFonts w:cs="Times New Roman"/>
          <w:szCs w:val="28"/>
        </w:rPr>
        <w:t>главы А</w:t>
      </w:r>
      <w:r w:rsidR="00EC20D6" w:rsidRPr="00704221">
        <w:rPr>
          <w:rFonts w:cs="Times New Roman"/>
          <w:szCs w:val="28"/>
        </w:rPr>
        <w:t xml:space="preserve">дминистрации </w:t>
      </w:r>
      <w:r w:rsidR="00D00A0B" w:rsidRPr="00704221">
        <w:rPr>
          <w:rFonts w:cs="Times New Roman"/>
          <w:szCs w:val="28"/>
        </w:rPr>
        <w:t xml:space="preserve">городского округа город Уфа Республика Башкортостан от 29 апреля </w:t>
      </w:r>
      <w:r w:rsidR="00EC20D6" w:rsidRPr="00704221">
        <w:rPr>
          <w:rFonts w:cs="Times New Roman"/>
          <w:szCs w:val="28"/>
        </w:rPr>
        <w:t>2011 г №</w:t>
      </w:r>
      <w:r w:rsidR="00D00A0B" w:rsidRPr="00704221">
        <w:rPr>
          <w:rFonts w:cs="Times New Roman"/>
          <w:szCs w:val="28"/>
        </w:rPr>
        <w:t xml:space="preserve"> </w:t>
      </w:r>
      <w:r w:rsidR="00EC20D6" w:rsidRPr="00704221">
        <w:rPr>
          <w:rFonts w:cs="Times New Roman"/>
          <w:szCs w:val="28"/>
        </w:rPr>
        <w:t xml:space="preserve">2490 </w:t>
      </w:r>
      <w:r w:rsidR="00D00A0B" w:rsidRPr="00704221">
        <w:rPr>
          <w:rFonts w:cs="Times New Roman"/>
          <w:szCs w:val="28"/>
        </w:rPr>
        <w:t>«Об организации предоставления</w:t>
      </w:r>
      <w:r w:rsidR="000B75A3" w:rsidRPr="00704221">
        <w:rPr>
          <w:rFonts w:cs="Times New Roman"/>
          <w:szCs w:val="28"/>
        </w:rPr>
        <w:t xml:space="preserve"> муниципальн</w:t>
      </w:r>
      <w:r w:rsidR="008B3998" w:rsidRPr="00704221">
        <w:rPr>
          <w:rFonts w:cs="Times New Roman"/>
          <w:szCs w:val="28"/>
        </w:rPr>
        <w:t>ых услуг»;</w:t>
      </w:r>
    </w:p>
    <w:p w:rsidR="003A4C85" w:rsidRPr="00704221" w:rsidRDefault="00A854F6" w:rsidP="00A854F6">
      <w:pPr>
        <w:spacing w:line="240" w:lineRule="auto"/>
        <w:ind w:firstLine="0"/>
        <w:jc w:val="both"/>
        <w:rPr>
          <w:rFonts w:cs="Times New Roman"/>
          <w:szCs w:val="28"/>
        </w:rPr>
      </w:pPr>
      <w:r>
        <w:rPr>
          <w:rFonts w:cs="Times New Roman"/>
          <w:szCs w:val="28"/>
        </w:rPr>
        <w:t>1.</w:t>
      </w:r>
      <w:r w:rsidR="00CC2C75">
        <w:rPr>
          <w:rFonts w:cs="Times New Roman"/>
          <w:szCs w:val="28"/>
        </w:rPr>
        <w:t>3.12.</w:t>
      </w:r>
      <w:r w:rsidR="003A4C85" w:rsidRPr="00704221">
        <w:rPr>
          <w:rFonts w:cs="Times New Roman"/>
          <w:szCs w:val="28"/>
        </w:rPr>
        <w:t xml:space="preserve"> постановление главы Администрации городского округа город Уфа Республики Башкортостан № 6952 от 28.11.2011г. «Об утверждении городской целевой </w:t>
      </w:r>
      <w:r w:rsidR="00203288" w:rsidRPr="00704221">
        <w:rPr>
          <w:rFonts w:cs="Times New Roman"/>
          <w:szCs w:val="28"/>
        </w:rPr>
        <w:t>программы «Обеспечение жильем молодых семей в городском округе гор</w:t>
      </w:r>
      <w:r w:rsidR="007038B5" w:rsidRPr="00704221">
        <w:rPr>
          <w:rFonts w:cs="Times New Roman"/>
          <w:szCs w:val="28"/>
        </w:rPr>
        <w:t>о</w:t>
      </w:r>
      <w:r w:rsidR="00203288" w:rsidRPr="00704221">
        <w:rPr>
          <w:rFonts w:cs="Times New Roman"/>
          <w:szCs w:val="28"/>
        </w:rPr>
        <w:t xml:space="preserve">д Уфа Республики Башкортостан» на 2012 </w:t>
      </w:r>
      <w:r w:rsidR="00EF5E04" w:rsidRPr="00704221">
        <w:rPr>
          <w:rFonts w:cs="Times New Roman"/>
          <w:szCs w:val="28"/>
        </w:rPr>
        <w:t xml:space="preserve">- </w:t>
      </w:r>
      <w:r w:rsidR="00203288" w:rsidRPr="00704221">
        <w:rPr>
          <w:rFonts w:cs="Times New Roman"/>
          <w:szCs w:val="28"/>
        </w:rPr>
        <w:t>2015 годы»</w:t>
      </w:r>
      <w:r w:rsidR="002213E7">
        <w:rPr>
          <w:rFonts w:cs="Times New Roman"/>
          <w:szCs w:val="28"/>
        </w:rPr>
        <w:t>.</w:t>
      </w:r>
    </w:p>
    <w:p w:rsidR="002621A6" w:rsidRDefault="00A854F6" w:rsidP="00A854F6">
      <w:pPr>
        <w:spacing w:line="240" w:lineRule="auto"/>
        <w:ind w:firstLine="0"/>
        <w:jc w:val="both"/>
        <w:rPr>
          <w:rFonts w:cs="Times New Roman"/>
        </w:rPr>
      </w:pPr>
      <w:r>
        <w:rPr>
          <w:rFonts w:cs="Times New Roman"/>
          <w:szCs w:val="28"/>
        </w:rPr>
        <w:t>1.</w:t>
      </w:r>
      <w:r w:rsidR="002621A6">
        <w:rPr>
          <w:rFonts w:cs="Times New Roman"/>
          <w:szCs w:val="28"/>
        </w:rPr>
        <w:t>4</w:t>
      </w:r>
      <w:r w:rsidR="00F07D06" w:rsidRPr="00704221">
        <w:rPr>
          <w:rFonts w:cs="Times New Roman"/>
          <w:szCs w:val="28"/>
        </w:rPr>
        <w:t xml:space="preserve">. </w:t>
      </w:r>
      <w:r w:rsidR="002621A6" w:rsidRPr="00DC2CCA">
        <w:rPr>
          <w:rFonts w:cs="Times New Roman"/>
        </w:rPr>
        <w:t xml:space="preserve">Заявителями  </w:t>
      </w:r>
      <w:r w:rsidR="002621A6">
        <w:rPr>
          <w:rFonts w:cs="Times New Roman"/>
        </w:rPr>
        <w:t>являются физические лица либо их уполномоченные представители (доверенные лица), действующие на основании доверенности, оформленной (удостоверенной) в порядке, установленном законодательством.</w:t>
      </w:r>
    </w:p>
    <w:p w:rsidR="00CC2C75" w:rsidRPr="00CC2C75" w:rsidRDefault="00A854F6" w:rsidP="00A854F6">
      <w:pPr>
        <w:autoSpaceDE w:val="0"/>
        <w:autoSpaceDN w:val="0"/>
        <w:adjustRightInd w:val="0"/>
        <w:spacing w:line="240" w:lineRule="auto"/>
        <w:ind w:firstLine="0"/>
        <w:jc w:val="both"/>
        <w:rPr>
          <w:szCs w:val="28"/>
        </w:rPr>
      </w:pPr>
      <w:r>
        <w:rPr>
          <w:szCs w:val="28"/>
        </w:rPr>
        <w:t>1.4.1.</w:t>
      </w:r>
      <w:r w:rsidR="00CC2C75" w:rsidRPr="00CC2C75">
        <w:rPr>
          <w:szCs w:val="28"/>
        </w:rPr>
        <w:t>Право на участие в Подпрограмме может быть предоставлено молодым семьям, нуждающимся в улучшении жилищных условий, при соблюдении следующих требований:</w:t>
      </w:r>
    </w:p>
    <w:p w:rsidR="00CC2C75" w:rsidRPr="00CC2C75" w:rsidRDefault="00A854F6" w:rsidP="00A854F6">
      <w:pPr>
        <w:autoSpaceDE w:val="0"/>
        <w:autoSpaceDN w:val="0"/>
        <w:adjustRightInd w:val="0"/>
        <w:spacing w:line="240" w:lineRule="auto"/>
        <w:ind w:firstLine="0"/>
        <w:jc w:val="both"/>
        <w:outlineLvl w:val="2"/>
        <w:rPr>
          <w:rFonts w:eastAsia="Times New Roman" w:cs="Times New Roman"/>
          <w:szCs w:val="28"/>
          <w:lang w:eastAsia="ru-RU"/>
        </w:rPr>
      </w:pPr>
      <w:r>
        <w:rPr>
          <w:rFonts w:eastAsia="Times New Roman" w:cs="Times New Roman"/>
          <w:szCs w:val="28"/>
          <w:lang w:eastAsia="ru-RU"/>
        </w:rPr>
        <w:t>1.4.1.1.</w:t>
      </w:r>
      <w:r w:rsidR="00CC2C75" w:rsidRPr="00CC2C75">
        <w:rPr>
          <w:rFonts w:eastAsia="Times New Roman" w:cs="Times New Roman"/>
          <w:szCs w:val="28"/>
          <w:lang w:eastAsia="ru-RU"/>
        </w:rPr>
        <w:t>возраст каждого из супругов либо одного родителя в неполной молодой семье не превышает 35 лет;</w:t>
      </w:r>
    </w:p>
    <w:p w:rsidR="00CC2C75" w:rsidRPr="00CC2C75" w:rsidRDefault="00A854F6" w:rsidP="00A854F6">
      <w:pPr>
        <w:autoSpaceDE w:val="0"/>
        <w:autoSpaceDN w:val="0"/>
        <w:adjustRightInd w:val="0"/>
        <w:spacing w:line="240" w:lineRule="auto"/>
        <w:ind w:firstLine="0"/>
        <w:jc w:val="both"/>
        <w:outlineLvl w:val="2"/>
        <w:rPr>
          <w:rFonts w:eastAsia="Times New Roman" w:cs="Times New Roman"/>
          <w:szCs w:val="28"/>
          <w:lang w:eastAsia="ru-RU"/>
        </w:rPr>
      </w:pPr>
      <w:r>
        <w:rPr>
          <w:rFonts w:eastAsia="Times New Roman" w:cs="Times New Roman"/>
          <w:szCs w:val="28"/>
          <w:lang w:eastAsia="ru-RU"/>
        </w:rPr>
        <w:t>1.4.1.2.</w:t>
      </w:r>
      <w:r w:rsidR="00CC2C75" w:rsidRPr="00CC2C75">
        <w:rPr>
          <w:rFonts w:eastAsia="Times New Roman" w:cs="Times New Roman"/>
          <w:szCs w:val="28"/>
          <w:lang w:eastAsia="ru-RU"/>
        </w:rPr>
        <w:t>наличие у молодой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r w:rsidR="004A05F5">
        <w:rPr>
          <w:rFonts w:eastAsia="Times New Roman" w:cs="Times New Roman"/>
          <w:szCs w:val="28"/>
          <w:lang w:eastAsia="ru-RU"/>
        </w:rPr>
        <w:t>.</w:t>
      </w:r>
      <w:r w:rsidR="00CC2C75" w:rsidRPr="00CC2C75">
        <w:rPr>
          <w:rFonts w:eastAsia="Times New Roman" w:cs="Times New Roman"/>
          <w:szCs w:val="28"/>
          <w:lang w:eastAsia="ru-RU"/>
        </w:rPr>
        <w:t xml:space="preserve"> </w:t>
      </w:r>
    </w:p>
    <w:p w:rsidR="00CC2C75" w:rsidRPr="00CC2C75" w:rsidRDefault="00A854F6" w:rsidP="00A854F6">
      <w:pPr>
        <w:autoSpaceDE w:val="0"/>
        <w:autoSpaceDN w:val="0"/>
        <w:adjustRightInd w:val="0"/>
        <w:spacing w:line="240" w:lineRule="auto"/>
        <w:ind w:firstLine="0"/>
        <w:jc w:val="both"/>
        <w:outlineLvl w:val="2"/>
        <w:rPr>
          <w:rFonts w:eastAsia="Times New Roman" w:cs="Times New Roman"/>
          <w:szCs w:val="28"/>
          <w:lang w:eastAsia="ru-RU"/>
        </w:rPr>
      </w:pPr>
      <w:r>
        <w:rPr>
          <w:rFonts w:eastAsia="Times New Roman" w:cs="Times New Roman"/>
          <w:szCs w:val="28"/>
          <w:lang w:eastAsia="ru-RU"/>
        </w:rPr>
        <w:t>1.4.2.</w:t>
      </w:r>
      <w:r w:rsidR="00CC2C75" w:rsidRPr="00CC2C75">
        <w:rPr>
          <w:rFonts w:eastAsia="Times New Roman" w:cs="Times New Roman"/>
          <w:szCs w:val="28"/>
          <w:lang w:eastAsia="ru-RU"/>
        </w:rPr>
        <w:t>Рассмотрение вопроса по признанию молодой семьи имеющей доходы либо иные денежные средства, достаточные для оплаты расчетной (средней) стоимости жилья в части, превышающей размер предоставляемой социальной выплаты, осуществляется в соответствии с методикой расчета.</w:t>
      </w:r>
    </w:p>
    <w:p w:rsidR="00CC2C75" w:rsidRDefault="00A854F6" w:rsidP="00A854F6">
      <w:pPr>
        <w:autoSpaceDE w:val="0"/>
        <w:autoSpaceDN w:val="0"/>
        <w:adjustRightInd w:val="0"/>
        <w:spacing w:line="240" w:lineRule="auto"/>
        <w:ind w:firstLine="0"/>
        <w:jc w:val="both"/>
        <w:outlineLvl w:val="2"/>
        <w:rPr>
          <w:rFonts w:eastAsia="Times New Roman" w:cs="Times New Roman"/>
          <w:iCs/>
          <w:szCs w:val="28"/>
          <w:lang w:eastAsia="ru-RU"/>
        </w:rPr>
      </w:pPr>
      <w:r>
        <w:rPr>
          <w:rFonts w:eastAsia="Times New Roman" w:cs="Times New Roman"/>
          <w:iCs/>
          <w:szCs w:val="28"/>
          <w:lang w:eastAsia="ru-RU"/>
        </w:rPr>
        <w:t>1.4.3.</w:t>
      </w:r>
      <w:r w:rsidR="00CC2C75" w:rsidRPr="00CC2C75">
        <w:rPr>
          <w:rFonts w:eastAsia="Times New Roman" w:cs="Times New Roman"/>
          <w:iCs/>
          <w:szCs w:val="28"/>
          <w:lang w:eastAsia="ru-RU"/>
        </w:rPr>
        <w:t>Денежные средства, достаточные для оплаты расчетной (средней) стоимости жилья в части, превышающей размер предоставляемой социальной выплаты, могут быть подтверждены молодой семьей на основании одного из следующих документов или нескольких из них:</w:t>
      </w:r>
    </w:p>
    <w:p w:rsidR="004A05F5" w:rsidRPr="00CC2C75" w:rsidRDefault="004A05F5" w:rsidP="00A854F6">
      <w:pPr>
        <w:autoSpaceDE w:val="0"/>
        <w:autoSpaceDN w:val="0"/>
        <w:adjustRightInd w:val="0"/>
        <w:spacing w:line="240" w:lineRule="auto"/>
        <w:ind w:firstLine="0"/>
        <w:jc w:val="both"/>
        <w:outlineLvl w:val="2"/>
        <w:rPr>
          <w:rFonts w:eastAsia="Times New Roman" w:cs="Times New Roman"/>
          <w:iCs/>
          <w:szCs w:val="28"/>
          <w:lang w:eastAsia="ru-RU"/>
        </w:rPr>
      </w:pPr>
    </w:p>
    <w:p w:rsidR="00CC2C75" w:rsidRPr="00CC2C75" w:rsidRDefault="00A854F6" w:rsidP="00A854F6">
      <w:pPr>
        <w:autoSpaceDE w:val="0"/>
        <w:autoSpaceDN w:val="0"/>
        <w:adjustRightInd w:val="0"/>
        <w:spacing w:line="240" w:lineRule="auto"/>
        <w:ind w:firstLine="0"/>
        <w:jc w:val="both"/>
        <w:outlineLvl w:val="2"/>
        <w:rPr>
          <w:rFonts w:eastAsia="Times New Roman" w:cs="Times New Roman"/>
          <w:iCs/>
          <w:szCs w:val="28"/>
          <w:lang w:eastAsia="ru-RU"/>
        </w:rPr>
      </w:pPr>
      <w:r>
        <w:rPr>
          <w:rFonts w:eastAsia="Times New Roman" w:cs="Times New Roman"/>
          <w:iCs/>
          <w:szCs w:val="28"/>
          <w:lang w:eastAsia="ru-RU"/>
        </w:rPr>
        <w:lastRenderedPageBreak/>
        <w:t>1.4.3.1.</w:t>
      </w:r>
      <w:r w:rsidR="00CC2C75" w:rsidRPr="00CC2C75">
        <w:rPr>
          <w:rFonts w:eastAsia="Times New Roman" w:cs="Times New Roman"/>
          <w:iCs/>
          <w:szCs w:val="28"/>
          <w:lang w:eastAsia="ru-RU"/>
        </w:rPr>
        <w:t>документы, подтверждающие доходы супругов за последние шесть месяцев;</w:t>
      </w:r>
    </w:p>
    <w:p w:rsidR="00CC2C75" w:rsidRPr="00CC2C75" w:rsidRDefault="00A854F6" w:rsidP="00A854F6">
      <w:pPr>
        <w:autoSpaceDE w:val="0"/>
        <w:autoSpaceDN w:val="0"/>
        <w:adjustRightInd w:val="0"/>
        <w:spacing w:line="240" w:lineRule="auto"/>
        <w:ind w:firstLine="0"/>
        <w:jc w:val="both"/>
        <w:outlineLvl w:val="2"/>
        <w:rPr>
          <w:rFonts w:eastAsia="Times New Roman" w:cs="Times New Roman"/>
          <w:iCs/>
          <w:szCs w:val="28"/>
          <w:lang w:eastAsia="ru-RU"/>
        </w:rPr>
      </w:pPr>
      <w:r>
        <w:rPr>
          <w:rFonts w:eastAsia="Times New Roman" w:cs="Times New Roman"/>
          <w:iCs/>
          <w:szCs w:val="28"/>
          <w:lang w:eastAsia="ru-RU"/>
        </w:rPr>
        <w:t>1.4.3.2.</w:t>
      </w:r>
      <w:r w:rsidR="00CC2C75" w:rsidRPr="00CC2C75">
        <w:rPr>
          <w:rFonts w:eastAsia="Times New Roman" w:cs="Times New Roman"/>
          <w:iCs/>
          <w:szCs w:val="28"/>
          <w:lang w:eastAsia="ru-RU"/>
        </w:rPr>
        <w:t>сертификат на получение материнского (семейного) капитала;</w:t>
      </w:r>
    </w:p>
    <w:p w:rsidR="00CC2C75" w:rsidRPr="00CC2C75" w:rsidRDefault="00A854F6" w:rsidP="00A854F6">
      <w:pPr>
        <w:autoSpaceDE w:val="0"/>
        <w:autoSpaceDN w:val="0"/>
        <w:adjustRightInd w:val="0"/>
        <w:spacing w:line="240" w:lineRule="auto"/>
        <w:ind w:firstLine="0"/>
        <w:jc w:val="both"/>
        <w:outlineLvl w:val="2"/>
        <w:rPr>
          <w:rFonts w:eastAsia="Times New Roman" w:cs="Times New Roman"/>
          <w:iCs/>
          <w:szCs w:val="28"/>
          <w:lang w:eastAsia="ru-RU"/>
        </w:rPr>
      </w:pPr>
      <w:r>
        <w:rPr>
          <w:rFonts w:eastAsia="Times New Roman" w:cs="Times New Roman"/>
          <w:iCs/>
          <w:szCs w:val="28"/>
          <w:lang w:eastAsia="ru-RU"/>
        </w:rPr>
        <w:t>1.4.3.3.</w:t>
      </w:r>
      <w:r w:rsidR="00CC2C75" w:rsidRPr="00CC2C75">
        <w:rPr>
          <w:rFonts w:eastAsia="Times New Roman" w:cs="Times New Roman"/>
          <w:iCs/>
          <w:szCs w:val="28"/>
          <w:lang w:eastAsia="ru-RU"/>
        </w:rPr>
        <w:t>свидетельство о праве собственности на недвижимое имущество, документ, подтверждающий право собственности на транспортное средство супругов (супруга), и справка об оценочной стоимости данного имущества;</w:t>
      </w:r>
    </w:p>
    <w:p w:rsidR="00CC2C75" w:rsidRPr="00CC2C75" w:rsidRDefault="00A854F6" w:rsidP="00A854F6">
      <w:pPr>
        <w:autoSpaceDE w:val="0"/>
        <w:autoSpaceDN w:val="0"/>
        <w:adjustRightInd w:val="0"/>
        <w:spacing w:line="240" w:lineRule="auto"/>
        <w:ind w:firstLine="0"/>
        <w:jc w:val="both"/>
        <w:outlineLvl w:val="2"/>
        <w:rPr>
          <w:rFonts w:eastAsia="Times New Roman" w:cs="Times New Roman"/>
          <w:iCs/>
          <w:szCs w:val="28"/>
          <w:lang w:eastAsia="ru-RU"/>
        </w:rPr>
      </w:pPr>
      <w:r>
        <w:rPr>
          <w:rFonts w:eastAsia="Times New Roman" w:cs="Times New Roman"/>
          <w:iCs/>
          <w:szCs w:val="28"/>
          <w:lang w:eastAsia="ru-RU"/>
        </w:rPr>
        <w:t>1.4.3.4.</w:t>
      </w:r>
      <w:r w:rsidR="00CC2C75" w:rsidRPr="00CC2C75">
        <w:rPr>
          <w:rFonts w:eastAsia="Times New Roman" w:cs="Times New Roman"/>
          <w:iCs/>
          <w:szCs w:val="28"/>
          <w:lang w:eastAsia="ru-RU"/>
        </w:rPr>
        <w:t>документы, подтверждающие наличие денежных средств на лицевых счетах одного из супругов в банках (кредитных организациях);</w:t>
      </w:r>
    </w:p>
    <w:p w:rsidR="00CC2C75" w:rsidRPr="00CC2C75" w:rsidRDefault="00A854F6" w:rsidP="00A854F6">
      <w:pPr>
        <w:autoSpaceDE w:val="0"/>
        <w:autoSpaceDN w:val="0"/>
        <w:adjustRightInd w:val="0"/>
        <w:spacing w:line="240" w:lineRule="auto"/>
        <w:ind w:firstLine="0"/>
        <w:jc w:val="both"/>
        <w:outlineLvl w:val="2"/>
        <w:rPr>
          <w:rFonts w:eastAsia="Times New Roman" w:cs="Times New Roman"/>
          <w:iCs/>
          <w:szCs w:val="28"/>
          <w:lang w:eastAsia="ru-RU"/>
        </w:rPr>
      </w:pPr>
      <w:r>
        <w:rPr>
          <w:rFonts w:eastAsia="Times New Roman" w:cs="Times New Roman"/>
          <w:iCs/>
          <w:szCs w:val="28"/>
          <w:lang w:eastAsia="ru-RU"/>
        </w:rPr>
        <w:t>1.4.3.5.</w:t>
      </w:r>
      <w:r w:rsidR="00CC2C75" w:rsidRPr="00CC2C75">
        <w:rPr>
          <w:rFonts w:eastAsia="Times New Roman" w:cs="Times New Roman"/>
          <w:iCs/>
          <w:szCs w:val="28"/>
          <w:lang w:eastAsia="ru-RU"/>
        </w:rPr>
        <w:t>документы, подтверждающие разрешение на строительство индивидуального жилого дома, договор (договоры) строительного подряда и акт (акты) выполненных работ или акт сверки кредиторской задолженности;</w:t>
      </w:r>
    </w:p>
    <w:p w:rsidR="00CC2C75" w:rsidRPr="00CC2C75" w:rsidRDefault="00A854F6" w:rsidP="00A854F6">
      <w:pPr>
        <w:autoSpaceDE w:val="0"/>
        <w:autoSpaceDN w:val="0"/>
        <w:adjustRightInd w:val="0"/>
        <w:spacing w:line="240" w:lineRule="auto"/>
        <w:ind w:firstLine="0"/>
        <w:jc w:val="both"/>
        <w:outlineLvl w:val="2"/>
        <w:rPr>
          <w:rFonts w:eastAsia="Times New Roman" w:cs="Times New Roman"/>
          <w:iCs/>
          <w:szCs w:val="28"/>
          <w:lang w:eastAsia="ru-RU"/>
        </w:rPr>
      </w:pPr>
      <w:r>
        <w:rPr>
          <w:rFonts w:eastAsia="Times New Roman" w:cs="Times New Roman"/>
          <w:iCs/>
          <w:szCs w:val="28"/>
          <w:lang w:eastAsia="ru-RU"/>
        </w:rPr>
        <w:t>1.4.3.6.</w:t>
      </w:r>
      <w:r w:rsidR="00CC2C75" w:rsidRPr="00CC2C75">
        <w:rPr>
          <w:rFonts w:eastAsia="Times New Roman" w:cs="Times New Roman"/>
          <w:iCs/>
          <w:szCs w:val="28"/>
          <w:lang w:eastAsia="ru-RU"/>
        </w:rPr>
        <w:t>документ, подтверждающий согласие банка (кредитной организации) на предоставление каждому из супругов либо одному из них кредита (займа), в том числе ипотечного жилищного кредита.</w:t>
      </w:r>
    </w:p>
    <w:p w:rsidR="00CC2C75" w:rsidRPr="00CC2C75" w:rsidRDefault="00A854F6" w:rsidP="00A854F6">
      <w:pPr>
        <w:autoSpaceDE w:val="0"/>
        <w:autoSpaceDN w:val="0"/>
        <w:adjustRightInd w:val="0"/>
        <w:spacing w:line="240" w:lineRule="auto"/>
        <w:ind w:firstLine="0"/>
        <w:jc w:val="both"/>
        <w:outlineLvl w:val="2"/>
        <w:rPr>
          <w:rFonts w:eastAsia="Times New Roman" w:cs="Times New Roman"/>
          <w:iCs/>
          <w:szCs w:val="28"/>
          <w:lang w:eastAsia="ru-RU"/>
        </w:rPr>
      </w:pPr>
      <w:r>
        <w:rPr>
          <w:rFonts w:eastAsia="Times New Roman" w:cs="Times New Roman"/>
          <w:iCs/>
          <w:szCs w:val="28"/>
          <w:lang w:eastAsia="ru-RU"/>
        </w:rPr>
        <w:t xml:space="preserve">1.4.4. </w:t>
      </w:r>
      <w:r w:rsidR="00CC2C75" w:rsidRPr="00CC2C75">
        <w:rPr>
          <w:rFonts w:eastAsia="Times New Roman" w:cs="Times New Roman"/>
          <w:iCs/>
          <w:szCs w:val="28"/>
          <w:lang w:eastAsia="ru-RU"/>
        </w:rPr>
        <w:t>Документы, подтверждающие доходы молодой семьи, и документ, подтверждающий согласие банка (кредитной организации) на предоставление каждому из супругов либо одному из них кредита (займа), в том числе ипотечного жилищного кредита, являются взаимозаменяемыми.</w:t>
      </w:r>
    </w:p>
    <w:p w:rsidR="00CC2C75" w:rsidRPr="00CC2C75" w:rsidRDefault="00A854F6" w:rsidP="00A854F6">
      <w:pPr>
        <w:spacing w:line="240" w:lineRule="auto"/>
        <w:ind w:firstLine="0"/>
        <w:jc w:val="both"/>
        <w:rPr>
          <w:rFonts w:cs="Times New Roman"/>
          <w:szCs w:val="28"/>
        </w:rPr>
      </w:pPr>
      <w:r>
        <w:rPr>
          <w:rFonts w:cs="Times New Roman"/>
          <w:szCs w:val="28"/>
        </w:rPr>
        <w:t>1.4.5.</w:t>
      </w:r>
      <w:r w:rsidR="00CC2C75" w:rsidRPr="00CC2C75">
        <w:rPr>
          <w:rFonts w:cs="Times New Roman"/>
          <w:szCs w:val="28"/>
        </w:rPr>
        <w:t xml:space="preserve">Под нуждающимися в жилых помещениях понимаются молодые семьи, поставленные на учет в качестве нуждающихся в улучшении жилищных условий до 1 марта 2005 года, а также молодые семьи, признанные органом местного </w:t>
      </w:r>
      <w:proofErr w:type="gramStart"/>
      <w:r w:rsidR="00CC2C75" w:rsidRPr="00CC2C75">
        <w:rPr>
          <w:rFonts w:cs="Times New Roman"/>
          <w:szCs w:val="28"/>
        </w:rPr>
        <w:t>самоуправления</w:t>
      </w:r>
      <w:proofErr w:type="gramEnd"/>
      <w:r w:rsidR="00CC2C75" w:rsidRPr="00CC2C75">
        <w:rPr>
          <w:rFonts w:cs="Times New Roman"/>
          <w:szCs w:val="28"/>
        </w:rPr>
        <w:t xml:space="preserve"> нуждающимися в жилых помещениях после 1 марта 2005 года по тем же основаниям, которые установлены ст. 51 Жилищного кодекса РФ, предоставляемых по договорам социального найма.</w:t>
      </w:r>
    </w:p>
    <w:p w:rsidR="00CC2C75" w:rsidRPr="00CC2C75" w:rsidRDefault="00A854F6" w:rsidP="00A854F6">
      <w:pPr>
        <w:spacing w:line="240" w:lineRule="auto"/>
        <w:ind w:firstLine="0"/>
        <w:jc w:val="both"/>
        <w:rPr>
          <w:color w:val="000000"/>
          <w:szCs w:val="28"/>
        </w:rPr>
      </w:pPr>
      <w:r>
        <w:rPr>
          <w:rFonts w:cs="Times New Roman"/>
          <w:szCs w:val="28"/>
        </w:rPr>
        <w:t xml:space="preserve">1.4.6. </w:t>
      </w:r>
      <w:proofErr w:type="gramStart"/>
      <w:r w:rsidR="00CC2C75" w:rsidRPr="00CC2C75">
        <w:rPr>
          <w:rFonts w:cs="Times New Roman"/>
          <w:szCs w:val="28"/>
        </w:rPr>
        <w:t>В первоочередном порядке право на участие в подпрограммы «Обеспечение жильем молодых семей»</w:t>
      </w:r>
      <w:r w:rsidR="00CC2C75" w:rsidRPr="00CC2C75">
        <w:rPr>
          <w:b/>
          <w:color w:val="000000"/>
          <w:szCs w:val="28"/>
        </w:rPr>
        <w:t xml:space="preserve"> </w:t>
      </w:r>
      <w:r w:rsidR="00CC2C75" w:rsidRPr="00CC2C75">
        <w:rPr>
          <w:color w:val="000000"/>
          <w:szCs w:val="28"/>
        </w:rPr>
        <w:t>имеют молодые семьи (неполные молодые семьи:</w:t>
      </w:r>
      <w:proofErr w:type="gramEnd"/>
    </w:p>
    <w:p w:rsidR="00CC2C75" w:rsidRPr="00CC2C75" w:rsidRDefault="00A854F6" w:rsidP="00A854F6">
      <w:pPr>
        <w:spacing w:line="240" w:lineRule="auto"/>
        <w:ind w:firstLine="0"/>
        <w:jc w:val="both"/>
        <w:rPr>
          <w:rFonts w:cs="Times New Roman"/>
          <w:szCs w:val="28"/>
        </w:rPr>
      </w:pPr>
      <w:proofErr w:type="gramStart"/>
      <w:r>
        <w:rPr>
          <w:color w:val="000000"/>
          <w:szCs w:val="28"/>
        </w:rPr>
        <w:t xml:space="preserve">1.4.6.1. </w:t>
      </w:r>
      <w:r w:rsidR="00CC2C75" w:rsidRPr="00CC2C75">
        <w:rPr>
          <w:color w:val="000000"/>
          <w:szCs w:val="28"/>
        </w:rPr>
        <w:t>признанные нуждающимися в улучшении жилищных условий до 1 марта 2005 года</w:t>
      </w:r>
      <w:r w:rsidR="00CC2C75" w:rsidRPr="00CC2C75">
        <w:rPr>
          <w:rFonts w:cs="Times New Roman"/>
          <w:szCs w:val="28"/>
        </w:rPr>
        <w:t xml:space="preserve"> (в соответствии с датой признания молодой семьи нуждающейся в улучшении жилищных условий.</w:t>
      </w:r>
      <w:proofErr w:type="gramEnd"/>
    </w:p>
    <w:p w:rsidR="00875237" w:rsidRDefault="00875237" w:rsidP="002621A6">
      <w:pPr>
        <w:spacing w:line="240" w:lineRule="auto"/>
        <w:jc w:val="both"/>
        <w:rPr>
          <w:rFonts w:cs="Times New Roman"/>
        </w:rPr>
      </w:pPr>
    </w:p>
    <w:p w:rsidR="002621A6" w:rsidRDefault="002621A6" w:rsidP="002621A6">
      <w:pPr>
        <w:spacing w:line="240" w:lineRule="auto"/>
        <w:jc w:val="center"/>
        <w:rPr>
          <w:szCs w:val="28"/>
        </w:rPr>
      </w:pPr>
      <w:bookmarkStart w:id="3" w:name="_Toc317081208"/>
      <w:r w:rsidRPr="00423E17">
        <w:rPr>
          <w:szCs w:val="28"/>
        </w:rPr>
        <w:t xml:space="preserve">Порядок информирования </w:t>
      </w:r>
    </w:p>
    <w:p w:rsidR="002621A6" w:rsidRDefault="002621A6" w:rsidP="002621A6">
      <w:pPr>
        <w:spacing w:line="240" w:lineRule="auto"/>
        <w:jc w:val="center"/>
        <w:rPr>
          <w:szCs w:val="28"/>
        </w:rPr>
      </w:pPr>
      <w:r w:rsidRPr="00423E17">
        <w:rPr>
          <w:szCs w:val="28"/>
        </w:rPr>
        <w:t>о предоставлении муниципальной услуги.</w:t>
      </w:r>
    </w:p>
    <w:p w:rsidR="002621A6" w:rsidRDefault="002621A6" w:rsidP="002621A6">
      <w:pPr>
        <w:spacing w:line="240" w:lineRule="auto"/>
        <w:jc w:val="both"/>
      </w:pPr>
    </w:p>
    <w:p w:rsidR="00A854F6" w:rsidRDefault="00A854F6" w:rsidP="00A854F6">
      <w:pPr>
        <w:spacing w:line="240" w:lineRule="auto"/>
        <w:ind w:firstLine="0"/>
        <w:contextualSpacing/>
        <w:jc w:val="both"/>
        <w:rPr>
          <w:szCs w:val="28"/>
        </w:rPr>
      </w:pPr>
      <w:r>
        <w:rPr>
          <w:szCs w:val="28"/>
        </w:rPr>
        <w:t>1.</w:t>
      </w:r>
      <w:r w:rsidR="002621A6">
        <w:rPr>
          <w:szCs w:val="28"/>
        </w:rPr>
        <w:t xml:space="preserve">5. </w:t>
      </w:r>
      <w:r w:rsidR="002621A6" w:rsidRPr="007B5E22">
        <w:rPr>
          <w:szCs w:val="28"/>
        </w:rPr>
        <w:t>Заявитель имеет право на получение всей необходимой информации, связанной с предоставлением ему муниципальной услуги</w:t>
      </w:r>
      <w:r w:rsidR="002621A6" w:rsidRPr="00423E17">
        <w:rPr>
          <w:szCs w:val="28"/>
        </w:rPr>
        <w:t>.</w:t>
      </w:r>
    </w:p>
    <w:p w:rsidR="002621A6" w:rsidRPr="007B5E22" w:rsidRDefault="00A854F6" w:rsidP="00A854F6">
      <w:pPr>
        <w:spacing w:line="240" w:lineRule="auto"/>
        <w:ind w:firstLine="0"/>
        <w:contextualSpacing/>
        <w:jc w:val="both"/>
        <w:rPr>
          <w:szCs w:val="28"/>
        </w:rPr>
      </w:pPr>
      <w:r>
        <w:rPr>
          <w:szCs w:val="28"/>
        </w:rPr>
        <w:t>1.</w:t>
      </w:r>
      <w:r w:rsidR="002621A6">
        <w:rPr>
          <w:szCs w:val="28"/>
        </w:rPr>
        <w:t>6. И</w:t>
      </w:r>
      <w:r w:rsidR="002621A6" w:rsidRPr="007B5E22">
        <w:rPr>
          <w:szCs w:val="28"/>
        </w:rPr>
        <w:t xml:space="preserve">нформация о правилах (процедуре) </w:t>
      </w:r>
      <w:r w:rsidR="002621A6">
        <w:rPr>
          <w:szCs w:val="28"/>
        </w:rPr>
        <w:t>оказания</w:t>
      </w:r>
      <w:r w:rsidR="002621A6" w:rsidRPr="007B5E22">
        <w:rPr>
          <w:szCs w:val="28"/>
        </w:rPr>
        <w:t xml:space="preserve"> муниципальной услуги предоставляется:</w:t>
      </w:r>
    </w:p>
    <w:p w:rsidR="002621A6" w:rsidRPr="00FF642E" w:rsidRDefault="002621A6" w:rsidP="00FF642E">
      <w:pPr>
        <w:pStyle w:val="a0"/>
        <w:numPr>
          <w:ilvl w:val="2"/>
          <w:numId w:val="45"/>
        </w:numPr>
        <w:autoSpaceDE w:val="0"/>
        <w:autoSpaceDN w:val="0"/>
        <w:adjustRightInd w:val="0"/>
        <w:spacing w:after="200" w:line="240" w:lineRule="auto"/>
        <w:ind w:left="0" w:firstLine="0"/>
        <w:contextualSpacing/>
        <w:jc w:val="both"/>
        <w:outlineLvl w:val="1"/>
        <w:rPr>
          <w:szCs w:val="28"/>
        </w:rPr>
      </w:pPr>
      <w:r w:rsidRPr="00FF642E">
        <w:rPr>
          <w:szCs w:val="28"/>
        </w:rPr>
        <w:t>в рабочее время с использованием информационных стендов, размещаемых  в зоне приема граждан;</w:t>
      </w:r>
    </w:p>
    <w:p w:rsidR="002621A6" w:rsidRPr="00FF642E" w:rsidRDefault="002621A6" w:rsidP="00FF642E">
      <w:pPr>
        <w:pStyle w:val="a0"/>
        <w:numPr>
          <w:ilvl w:val="2"/>
          <w:numId w:val="45"/>
        </w:numPr>
        <w:autoSpaceDE w:val="0"/>
        <w:autoSpaceDN w:val="0"/>
        <w:adjustRightInd w:val="0"/>
        <w:spacing w:after="200" w:line="240" w:lineRule="auto"/>
        <w:ind w:left="0" w:hanging="11"/>
        <w:contextualSpacing/>
        <w:jc w:val="both"/>
        <w:outlineLvl w:val="1"/>
        <w:rPr>
          <w:szCs w:val="28"/>
        </w:rPr>
      </w:pPr>
      <w:r w:rsidRPr="00FF642E">
        <w:rPr>
          <w:szCs w:val="28"/>
        </w:rPr>
        <w:t xml:space="preserve">посредством размещения информации на Официальном сайте Администрации городского округа город Уфа Республики Башкортостан с электронным адресом </w:t>
      </w:r>
      <w:hyperlink r:id="rId12" w:history="1">
        <w:r w:rsidRPr="00FF642E">
          <w:rPr>
            <w:rStyle w:val="a6"/>
            <w:szCs w:val="28"/>
            <w:lang w:val="en-US"/>
          </w:rPr>
          <w:t>www</w:t>
        </w:r>
        <w:r w:rsidRPr="00FF642E">
          <w:rPr>
            <w:rStyle w:val="a6"/>
            <w:szCs w:val="28"/>
          </w:rPr>
          <w:t>.</w:t>
        </w:r>
        <w:proofErr w:type="spellStart"/>
        <w:r w:rsidRPr="00FF642E">
          <w:rPr>
            <w:rStyle w:val="a6"/>
            <w:szCs w:val="28"/>
            <w:lang w:val="en-US"/>
          </w:rPr>
          <w:t>ufacity</w:t>
        </w:r>
        <w:proofErr w:type="spellEnd"/>
        <w:r w:rsidRPr="00FF642E">
          <w:rPr>
            <w:rStyle w:val="a6"/>
            <w:szCs w:val="28"/>
          </w:rPr>
          <w:t>.</w:t>
        </w:r>
        <w:r w:rsidRPr="00FF642E">
          <w:rPr>
            <w:rStyle w:val="a6"/>
            <w:szCs w:val="28"/>
            <w:lang w:val="en-US"/>
          </w:rPr>
          <w:t>info</w:t>
        </w:r>
      </w:hyperlink>
      <w:r w:rsidRPr="00FF642E">
        <w:rPr>
          <w:szCs w:val="28"/>
        </w:rPr>
        <w:t>.</w:t>
      </w:r>
    </w:p>
    <w:p w:rsidR="002621A6" w:rsidRPr="00FF642E" w:rsidRDefault="002621A6" w:rsidP="00FF642E">
      <w:pPr>
        <w:pStyle w:val="a0"/>
        <w:numPr>
          <w:ilvl w:val="1"/>
          <w:numId w:val="45"/>
        </w:numPr>
        <w:spacing w:line="240" w:lineRule="auto"/>
        <w:ind w:left="0" w:hanging="11"/>
        <w:contextualSpacing/>
        <w:jc w:val="both"/>
        <w:rPr>
          <w:color w:val="111111"/>
          <w:szCs w:val="28"/>
        </w:rPr>
      </w:pPr>
      <w:r w:rsidRPr="00FF642E">
        <w:rPr>
          <w:color w:val="111111"/>
          <w:szCs w:val="28"/>
        </w:rPr>
        <w:lastRenderedPageBreak/>
        <w:t xml:space="preserve">Сведения об отделах (секторах) учета и распределения (оформления) жилья </w:t>
      </w:r>
      <w:r w:rsidRPr="00FF642E">
        <w:rPr>
          <w:rFonts w:eastAsia="Times New Roman"/>
          <w:szCs w:val="28"/>
        </w:rPr>
        <w:t>Администраций районов  городского округа город Уфа Республики Башкортостан</w:t>
      </w:r>
      <w:r w:rsidRPr="00FF642E">
        <w:rPr>
          <w:color w:val="111111"/>
          <w:szCs w:val="28"/>
        </w:rPr>
        <w:t>, предоставляющих муниципальную услугу:</w:t>
      </w:r>
    </w:p>
    <w:p w:rsidR="002621A6" w:rsidRDefault="002621A6" w:rsidP="002621A6">
      <w:pPr>
        <w:spacing w:line="240" w:lineRule="auto"/>
        <w:jc w:val="both"/>
      </w:pPr>
    </w:p>
    <w:p w:rsidR="002621A6" w:rsidRDefault="00FF642E" w:rsidP="00FF642E">
      <w:pPr>
        <w:pStyle w:val="a0"/>
        <w:spacing w:line="240" w:lineRule="auto"/>
        <w:ind w:left="0" w:firstLine="0"/>
        <w:contextualSpacing/>
        <w:jc w:val="both"/>
      </w:pPr>
      <w:r>
        <w:rPr>
          <w:rFonts w:cs="Times New Roman"/>
          <w:szCs w:val="28"/>
        </w:rPr>
        <w:t>1.</w:t>
      </w:r>
      <w:r w:rsidR="00CC2C75">
        <w:rPr>
          <w:rFonts w:cs="Times New Roman"/>
          <w:szCs w:val="28"/>
        </w:rPr>
        <w:t>7.1.</w:t>
      </w:r>
      <w:r w:rsidR="002621A6">
        <w:rPr>
          <w:rFonts w:cs="Times New Roman"/>
          <w:szCs w:val="28"/>
        </w:rPr>
        <w:t xml:space="preserve"> Администрация </w:t>
      </w:r>
      <w:proofErr w:type="spellStart"/>
      <w:r w:rsidR="002621A6">
        <w:rPr>
          <w:rFonts w:cs="Times New Roman"/>
          <w:szCs w:val="28"/>
        </w:rPr>
        <w:t>Демского</w:t>
      </w:r>
      <w:proofErr w:type="spellEnd"/>
      <w:r w:rsidR="002621A6">
        <w:rPr>
          <w:rFonts w:cs="Times New Roman"/>
          <w:szCs w:val="28"/>
        </w:rPr>
        <w:t xml:space="preserve"> района городского округа город Уфа РБ – 450024, Республика Башкортостан, г</w:t>
      </w:r>
      <w:proofErr w:type="gramStart"/>
      <w:r w:rsidR="002621A6">
        <w:rPr>
          <w:rFonts w:cs="Times New Roman"/>
          <w:szCs w:val="28"/>
        </w:rPr>
        <w:t>.У</w:t>
      </w:r>
      <w:proofErr w:type="gramEnd"/>
      <w:r w:rsidR="002621A6">
        <w:rPr>
          <w:rFonts w:cs="Times New Roman"/>
          <w:szCs w:val="28"/>
        </w:rPr>
        <w:t>фа, ул.Ухтомского, дом 3.</w:t>
      </w:r>
    </w:p>
    <w:p w:rsidR="002621A6" w:rsidRDefault="002621A6" w:rsidP="002621A6">
      <w:pPr>
        <w:pStyle w:val="a0"/>
        <w:spacing w:line="240" w:lineRule="auto"/>
        <w:ind w:left="0" w:firstLine="426"/>
        <w:contextualSpacing/>
        <w:jc w:val="both"/>
      </w:pPr>
      <w:r>
        <w:t xml:space="preserve"> Сектор по учету и распределению жилья: ул</w:t>
      </w:r>
      <w:proofErr w:type="gramStart"/>
      <w:r>
        <w:t>.Л</w:t>
      </w:r>
      <w:proofErr w:type="gramEnd"/>
      <w:r>
        <w:t>евитана, 29/1, кабинет №9, тел.: 281-25-44.</w:t>
      </w:r>
    </w:p>
    <w:p w:rsidR="002621A6" w:rsidRDefault="002621A6" w:rsidP="002621A6">
      <w:pPr>
        <w:pStyle w:val="a0"/>
        <w:spacing w:line="240" w:lineRule="auto"/>
        <w:ind w:left="0" w:firstLine="426"/>
        <w:jc w:val="both"/>
      </w:pPr>
      <w:r>
        <w:t>Приемные дни: понедельник, четверг 14-18ч.</w:t>
      </w:r>
    </w:p>
    <w:p w:rsidR="002621A6" w:rsidRDefault="002621A6" w:rsidP="002621A6">
      <w:pPr>
        <w:spacing w:line="240" w:lineRule="auto"/>
        <w:jc w:val="both"/>
        <w:rPr>
          <w:rFonts w:cs="Times New Roman"/>
          <w:szCs w:val="28"/>
        </w:rPr>
      </w:pPr>
    </w:p>
    <w:p w:rsidR="002621A6" w:rsidRDefault="00FF642E" w:rsidP="00FF642E">
      <w:pPr>
        <w:spacing w:line="240" w:lineRule="auto"/>
        <w:ind w:firstLine="0"/>
        <w:jc w:val="both"/>
        <w:rPr>
          <w:rFonts w:cs="Times New Roman"/>
          <w:szCs w:val="28"/>
        </w:rPr>
      </w:pPr>
      <w:r>
        <w:rPr>
          <w:rFonts w:cs="Times New Roman"/>
          <w:szCs w:val="28"/>
        </w:rPr>
        <w:t>1.</w:t>
      </w:r>
      <w:r w:rsidR="00CC2C75">
        <w:rPr>
          <w:rFonts w:cs="Times New Roman"/>
          <w:szCs w:val="28"/>
        </w:rPr>
        <w:t xml:space="preserve">7.2. </w:t>
      </w:r>
      <w:r w:rsidR="002621A6">
        <w:rPr>
          <w:rFonts w:cs="Times New Roman"/>
          <w:szCs w:val="28"/>
        </w:rPr>
        <w:t xml:space="preserve"> Администрация Калининского района городского округа город Уфа РБ -450068, Республика Башкортостан, г</w:t>
      </w:r>
      <w:proofErr w:type="gramStart"/>
      <w:r w:rsidR="002621A6">
        <w:rPr>
          <w:rFonts w:cs="Times New Roman"/>
          <w:szCs w:val="28"/>
        </w:rPr>
        <w:t>.У</w:t>
      </w:r>
      <w:proofErr w:type="gramEnd"/>
      <w:r w:rsidR="002621A6">
        <w:rPr>
          <w:rFonts w:cs="Times New Roman"/>
          <w:szCs w:val="28"/>
        </w:rPr>
        <w:t>фа, ул.Орджоникидзе, дом 3.</w:t>
      </w:r>
    </w:p>
    <w:p w:rsidR="002621A6" w:rsidRDefault="002621A6" w:rsidP="002621A6">
      <w:pPr>
        <w:pStyle w:val="a0"/>
        <w:spacing w:line="240" w:lineRule="auto"/>
        <w:ind w:left="0" w:firstLine="426"/>
        <w:contextualSpacing/>
        <w:jc w:val="both"/>
      </w:pPr>
      <w:r>
        <w:t>Отдел по учету и оформлению жилья: кабинет №204, тел.: 263-04-38 (начальник отдел</w:t>
      </w:r>
      <w:proofErr w:type="gramStart"/>
      <w:r>
        <w:t>а-</w:t>
      </w:r>
      <w:proofErr w:type="gramEnd"/>
      <w:r>
        <w:t xml:space="preserve"> тел.: 263-36-40).</w:t>
      </w:r>
    </w:p>
    <w:p w:rsidR="002621A6" w:rsidRDefault="002621A6" w:rsidP="002621A6">
      <w:pPr>
        <w:pStyle w:val="a0"/>
        <w:spacing w:line="240" w:lineRule="auto"/>
        <w:ind w:left="0" w:firstLine="426"/>
        <w:jc w:val="both"/>
      </w:pPr>
      <w:r>
        <w:t>Приемные дни: вторник 10-17ч.</w:t>
      </w:r>
    </w:p>
    <w:p w:rsidR="002621A6" w:rsidRDefault="002621A6" w:rsidP="002621A6">
      <w:pPr>
        <w:spacing w:line="240" w:lineRule="auto"/>
        <w:jc w:val="both"/>
        <w:rPr>
          <w:rFonts w:cs="Times New Roman"/>
          <w:szCs w:val="28"/>
        </w:rPr>
      </w:pPr>
    </w:p>
    <w:p w:rsidR="002621A6" w:rsidRDefault="00FF642E" w:rsidP="00FF642E">
      <w:pPr>
        <w:spacing w:line="240" w:lineRule="auto"/>
        <w:ind w:firstLine="0"/>
        <w:jc w:val="both"/>
        <w:rPr>
          <w:rFonts w:cs="Times New Roman"/>
          <w:szCs w:val="28"/>
        </w:rPr>
      </w:pPr>
      <w:r>
        <w:rPr>
          <w:rFonts w:cs="Times New Roman"/>
          <w:szCs w:val="28"/>
        </w:rPr>
        <w:t>1.</w:t>
      </w:r>
      <w:r w:rsidR="00CC2C75">
        <w:rPr>
          <w:rFonts w:cs="Times New Roman"/>
          <w:szCs w:val="28"/>
        </w:rPr>
        <w:t xml:space="preserve">7.3. </w:t>
      </w:r>
      <w:r w:rsidR="002621A6">
        <w:rPr>
          <w:rFonts w:cs="Times New Roman"/>
          <w:szCs w:val="28"/>
        </w:rPr>
        <w:t>Администрация Кировского района городского округа город Уфа РБ – 450008, Республика Башкортостан, г</w:t>
      </w:r>
      <w:proofErr w:type="gramStart"/>
      <w:r w:rsidR="002621A6">
        <w:rPr>
          <w:rFonts w:cs="Times New Roman"/>
          <w:szCs w:val="28"/>
        </w:rPr>
        <w:t>.У</w:t>
      </w:r>
      <w:proofErr w:type="gramEnd"/>
      <w:r w:rsidR="002621A6">
        <w:rPr>
          <w:rFonts w:cs="Times New Roman"/>
          <w:szCs w:val="28"/>
        </w:rPr>
        <w:t>фа, ул.Пушкина, дом 85.</w:t>
      </w:r>
    </w:p>
    <w:p w:rsidR="002621A6" w:rsidRDefault="002621A6" w:rsidP="002621A6">
      <w:pPr>
        <w:pStyle w:val="a0"/>
        <w:spacing w:line="240" w:lineRule="auto"/>
        <w:ind w:left="0"/>
        <w:contextualSpacing/>
        <w:jc w:val="both"/>
      </w:pPr>
      <w:r>
        <w:t xml:space="preserve">Отдел по учету и оформлению  жилых помещений: кабинеты №202, 203, тел.: 279-90-35 (начальник отдела - тел.: </w:t>
      </w:r>
      <w:r w:rsidRPr="00D94BE6">
        <w:t xml:space="preserve"> </w:t>
      </w:r>
      <w:r>
        <w:t xml:space="preserve">279-90-34). </w:t>
      </w:r>
    </w:p>
    <w:p w:rsidR="002621A6" w:rsidRDefault="002621A6" w:rsidP="002621A6">
      <w:pPr>
        <w:pStyle w:val="a0"/>
        <w:spacing w:line="240" w:lineRule="auto"/>
        <w:ind w:left="0"/>
        <w:jc w:val="both"/>
      </w:pPr>
      <w:r>
        <w:t>Приемные дни: вторник, четверг 14-18ч.</w:t>
      </w:r>
    </w:p>
    <w:p w:rsidR="002621A6" w:rsidRDefault="002621A6" w:rsidP="002621A6">
      <w:pPr>
        <w:spacing w:line="240" w:lineRule="auto"/>
        <w:jc w:val="both"/>
        <w:rPr>
          <w:rFonts w:cs="Times New Roman"/>
          <w:szCs w:val="28"/>
        </w:rPr>
      </w:pPr>
    </w:p>
    <w:p w:rsidR="002621A6" w:rsidRDefault="00FF642E" w:rsidP="00FF642E">
      <w:pPr>
        <w:spacing w:line="240" w:lineRule="auto"/>
        <w:ind w:firstLine="0"/>
        <w:jc w:val="both"/>
        <w:rPr>
          <w:rFonts w:cs="Times New Roman"/>
          <w:szCs w:val="28"/>
        </w:rPr>
      </w:pPr>
      <w:r>
        <w:rPr>
          <w:rFonts w:cs="Times New Roman"/>
          <w:szCs w:val="28"/>
        </w:rPr>
        <w:t>1.</w:t>
      </w:r>
      <w:r w:rsidR="00CC2C75">
        <w:rPr>
          <w:rFonts w:cs="Times New Roman"/>
          <w:szCs w:val="28"/>
        </w:rPr>
        <w:t xml:space="preserve">7.4. </w:t>
      </w:r>
      <w:r w:rsidR="002621A6">
        <w:rPr>
          <w:rFonts w:cs="Times New Roman"/>
          <w:szCs w:val="28"/>
        </w:rPr>
        <w:t xml:space="preserve"> Администрация Ленинского  района городского округа город Уфа РБ – 450077, Республика Башкортостан, г</w:t>
      </w:r>
      <w:proofErr w:type="gramStart"/>
      <w:r w:rsidR="002621A6">
        <w:rPr>
          <w:rFonts w:cs="Times New Roman"/>
          <w:szCs w:val="28"/>
        </w:rPr>
        <w:t>.У</w:t>
      </w:r>
      <w:proofErr w:type="gramEnd"/>
      <w:r w:rsidR="002621A6">
        <w:rPr>
          <w:rFonts w:cs="Times New Roman"/>
          <w:szCs w:val="28"/>
        </w:rPr>
        <w:t xml:space="preserve">фа, </w:t>
      </w:r>
      <w:proofErr w:type="spellStart"/>
      <w:r w:rsidR="002621A6">
        <w:rPr>
          <w:rFonts w:cs="Times New Roman"/>
          <w:szCs w:val="28"/>
        </w:rPr>
        <w:t>ул.Мустая</w:t>
      </w:r>
      <w:proofErr w:type="spellEnd"/>
      <w:r w:rsidR="002621A6">
        <w:rPr>
          <w:rFonts w:cs="Times New Roman"/>
          <w:szCs w:val="28"/>
        </w:rPr>
        <w:t xml:space="preserve"> </w:t>
      </w:r>
      <w:proofErr w:type="spellStart"/>
      <w:r w:rsidR="002621A6">
        <w:rPr>
          <w:rFonts w:cs="Times New Roman"/>
          <w:szCs w:val="28"/>
        </w:rPr>
        <w:t>Карима</w:t>
      </w:r>
      <w:proofErr w:type="spellEnd"/>
      <w:r w:rsidR="002621A6">
        <w:rPr>
          <w:rFonts w:cs="Times New Roman"/>
          <w:szCs w:val="28"/>
        </w:rPr>
        <w:t>, дом 19.</w:t>
      </w:r>
    </w:p>
    <w:p w:rsidR="002621A6" w:rsidRDefault="002621A6" w:rsidP="002621A6">
      <w:pPr>
        <w:pStyle w:val="a0"/>
        <w:spacing w:line="240" w:lineRule="auto"/>
        <w:ind w:left="0" w:firstLine="426"/>
        <w:contextualSpacing/>
        <w:jc w:val="both"/>
      </w:pPr>
      <w:r>
        <w:t>Отдел учета и распределения  жилой площади: кабинеты №109, 111,              тел.:  273-50-98 (начальник отдела - тел: 272-98-21).</w:t>
      </w:r>
    </w:p>
    <w:p w:rsidR="002621A6" w:rsidRDefault="002621A6" w:rsidP="002621A6">
      <w:pPr>
        <w:pStyle w:val="a0"/>
        <w:spacing w:line="240" w:lineRule="auto"/>
        <w:ind w:left="0" w:firstLine="426"/>
        <w:jc w:val="both"/>
      </w:pPr>
      <w:r>
        <w:t>Приемные дни: вторник 11-13ч., четверг 14-17ч.</w:t>
      </w:r>
    </w:p>
    <w:p w:rsidR="002621A6" w:rsidRDefault="002621A6" w:rsidP="002621A6">
      <w:pPr>
        <w:spacing w:line="240" w:lineRule="auto"/>
        <w:jc w:val="both"/>
        <w:rPr>
          <w:rFonts w:cs="Times New Roman"/>
          <w:szCs w:val="28"/>
        </w:rPr>
      </w:pPr>
    </w:p>
    <w:p w:rsidR="002621A6" w:rsidRDefault="00FF642E" w:rsidP="00FF642E">
      <w:pPr>
        <w:spacing w:line="240" w:lineRule="auto"/>
        <w:ind w:firstLine="0"/>
        <w:jc w:val="both"/>
        <w:rPr>
          <w:rFonts w:cs="Times New Roman"/>
          <w:szCs w:val="28"/>
        </w:rPr>
      </w:pPr>
      <w:r>
        <w:rPr>
          <w:rFonts w:cs="Times New Roman"/>
          <w:szCs w:val="28"/>
        </w:rPr>
        <w:t>1.</w:t>
      </w:r>
      <w:r w:rsidR="00CC2C75">
        <w:rPr>
          <w:rFonts w:cs="Times New Roman"/>
          <w:szCs w:val="28"/>
        </w:rPr>
        <w:t xml:space="preserve">7.5. </w:t>
      </w:r>
      <w:r w:rsidR="002621A6">
        <w:rPr>
          <w:rFonts w:cs="Times New Roman"/>
          <w:szCs w:val="28"/>
        </w:rPr>
        <w:t>Администрация Октябрьского района городского округа город Уфа РБ – 450096, Республика Башкортостан, г</w:t>
      </w:r>
      <w:proofErr w:type="gramStart"/>
      <w:r w:rsidR="002621A6">
        <w:rPr>
          <w:rFonts w:cs="Times New Roman"/>
          <w:szCs w:val="28"/>
        </w:rPr>
        <w:t>.У</w:t>
      </w:r>
      <w:proofErr w:type="gramEnd"/>
      <w:r w:rsidR="002621A6">
        <w:rPr>
          <w:rFonts w:cs="Times New Roman"/>
          <w:szCs w:val="28"/>
        </w:rPr>
        <w:t>фа, ул.Комсомольская, дом 142/1.</w:t>
      </w:r>
    </w:p>
    <w:p w:rsidR="002621A6" w:rsidRDefault="002621A6" w:rsidP="002621A6">
      <w:pPr>
        <w:pStyle w:val="a0"/>
        <w:spacing w:line="240" w:lineRule="auto"/>
        <w:ind w:left="0" w:firstLine="426"/>
        <w:contextualSpacing/>
        <w:jc w:val="both"/>
      </w:pPr>
      <w:r>
        <w:t>Отдел  учета и оформления жилья: кабинеты №110, 112, 113, тел.: 237-39-04 (начальник отдела – тел.:</w:t>
      </w:r>
      <w:r w:rsidRPr="00D94BE6">
        <w:t xml:space="preserve"> </w:t>
      </w:r>
      <w:r>
        <w:t>237-32-40).</w:t>
      </w:r>
    </w:p>
    <w:p w:rsidR="002621A6" w:rsidRDefault="002621A6" w:rsidP="002621A6">
      <w:pPr>
        <w:pStyle w:val="a0"/>
        <w:spacing w:line="240" w:lineRule="auto"/>
        <w:ind w:left="0" w:firstLine="426"/>
        <w:jc w:val="both"/>
      </w:pPr>
      <w:r>
        <w:t>Приемные дни: понедельник 10-17ч., среда 14-17ч.</w:t>
      </w:r>
    </w:p>
    <w:p w:rsidR="002621A6" w:rsidRDefault="002621A6" w:rsidP="002621A6">
      <w:pPr>
        <w:pStyle w:val="a0"/>
        <w:spacing w:line="240" w:lineRule="auto"/>
        <w:ind w:left="0" w:firstLine="426"/>
        <w:jc w:val="both"/>
      </w:pPr>
    </w:p>
    <w:p w:rsidR="002621A6" w:rsidRDefault="002621A6" w:rsidP="002621A6">
      <w:pPr>
        <w:spacing w:line="240" w:lineRule="auto"/>
        <w:jc w:val="both"/>
        <w:rPr>
          <w:rFonts w:cs="Times New Roman"/>
          <w:szCs w:val="28"/>
        </w:rPr>
      </w:pPr>
    </w:p>
    <w:p w:rsidR="002621A6" w:rsidRDefault="00FF642E" w:rsidP="00FF642E">
      <w:pPr>
        <w:spacing w:line="240" w:lineRule="auto"/>
        <w:ind w:firstLine="0"/>
        <w:jc w:val="both"/>
        <w:rPr>
          <w:rFonts w:cs="Times New Roman"/>
          <w:szCs w:val="28"/>
        </w:rPr>
      </w:pPr>
      <w:r>
        <w:rPr>
          <w:rFonts w:cs="Times New Roman"/>
          <w:szCs w:val="28"/>
        </w:rPr>
        <w:t>1.</w:t>
      </w:r>
      <w:r w:rsidR="00CC2C75">
        <w:rPr>
          <w:rFonts w:cs="Times New Roman"/>
          <w:szCs w:val="28"/>
        </w:rPr>
        <w:t xml:space="preserve">7.6. </w:t>
      </w:r>
      <w:r w:rsidR="002621A6">
        <w:rPr>
          <w:rFonts w:cs="Times New Roman"/>
          <w:szCs w:val="28"/>
        </w:rPr>
        <w:t xml:space="preserve"> Администрация Орджоникидзевского  района городского округа город Уфа РБ – 450064, Республика Башкортостан, г</w:t>
      </w:r>
      <w:proofErr w:type="gramStart"/>
      <w:r w:rsidR="002621A6">
        <w:rPr>
          <w:rFonts w:cs="Times New Roman"/>
          <w:szCs w:val="28"/>
        </w:rPr>
        <w:t>.У</w:t>
      </w:r>
      <w:proofErr w:type="gramEnd"/>
      <w:r w:rsidR="002621A6">
        <w:rPr>
          <w:rFonts w:cs="Times New Roman"/>
          <w:szCs w:val="28"/>
        </w:rPr>
        <w:t>фа, ул.Мира, дом 6.</w:t>
      </w:r>
    </w:p>
    <w:p w:rsidR="002621A6" w:rsidRDefault="002621A6" w:rsidP="002621A6">
      <w:pPr>
        <w:spacing w:line="240" w:lineRule="auto"/>
        <w:jc w:val="both"/>
      </w:pPr>
      <w:r>
        <w:t>Отдел по учету и оформлению жилья: кабинет №201, тел.: 242-36-38 (начальник отдела – тел.:</w:t>
      </w:r>
      <w:r w:rsidRPr="00D94BE6">
        <w:t xml:space="preserve"> </w:t>
      </w:r>
      <w:r>
        <w:t>242-33-37).</w:t>
      </w:r>
    </w:p>
    <w:p w:rsidR="002621A6" w:rsidRPr="006366BF" w:rsidRDefault="002621A6" w:rsidP="002621A6">
      <w:pPr>
        <w:pStyle w:val="a0"/>
        <w:spacing w:line="240" w:lineRule="auto"/>
        <w:ind w:left="0" w:firstLine="426"/>
        <w:jc w:val="both"/>
      </w:pPr>
      <w:r w:rsidRPr="006366BF">
        <w:t xml:space="preserve">Приемные дни: понедельник 14-18ч. (прием документов), среда 9-16ч. </w:t>
      </w:r>
      <w:r>
        <w:t>(к</w:t>
      </w:r>
      <w:r w:rsidRPr="006366BF">
        <w:t>онсультации по действующим жилищным программам, прием документов).</w:t>
      </w:r>
    </w:p>
    <w:p w:rsidR="002621A6" w:rsidRDefault="002621A6" w:rsidP="002621A6">
      <w:pPr>
        <w:spacing w:line="240" w:lineRule="auto"/>
        <w:jc w:val="both"/>
        <w:rPr>
          <w:rFonts w:cs="Times New Roman"/>
          <w:szCs w:val="28"/>
        </w:rPr>
      </w:pPr>
    </w:p>
    <w:p w:rsidR="002621A6" w:rsidRDefault="00FF642E" w:rsidP="00FF642E">
      <w:pPr>
        <w:spacing w:line="240" w:lineRule="auto"/>
        <w:ind w:firstLine="0"/>
        <w:jc w:val="both"/>
        <w:rPr>
          <w:rFonts w:cs="Times New Roman"/>
          <w:szCs w:val="28"/>
        </w:rPr>
      </w:pPr>
      <w:r>
        <w:rPr>
          <w:rFonts w:cs="Times New Roman"/>
          <w:szCs w:val="28"/>
        </w:rPr>
        <w:t>1.</w:t>
      </w:r>
      <w:r w:rsidR="00CC2C75">
        <w:rPr>
          <w:rFonts w:cs="Times New Roman"/>
          <w:szCs w:val="28"/>
        </w:rPr>
        <w:t xml:space="preserve">7.7. </w:t>
      </w:r>
      <w:r w:rsidR="002621A6">
        <w:rPr>
          <w:rFonts w:cs="Times New Roman"/>
          <w:szCs w:val="28"/>
        </w:rPr>
        <w:t xml:space="preserve"> Администрация Советского района городского округа город Уфа РБ – 450005, Республика Башкортостан, г</w:t>
      </w:r>
      <w:proofErr w:type="gramStart"/>
      <w:r w:rsidR="002621A6">
        <w:rPr>
          <w:rFonts w:cs="Times New Roman"/>
          <w:szCs w:val="28"/>
        </w:rPr>
        <w:t>.У</w:t>
      </w:r>
      <w:proofErr w:type="gramEnd"/>
      <w:r w:rsidR="002621A6">
        <w:rPr>
          <w:rFonts w:cs="Times New Roman"/>
          <w:szCs w:val="28"/>
        </w:rPr>
        <w:t>фа, ул.Революционная, дом 111.</w:t>
      </w:r>
    </w:p>
    <w:p w:rsidR="002621A6" w:rsidRDefault="002621A6" w:rsidP="002621A6">
      <w:pPr>
        <w:pStyle w:val="a0"/>
        <w:spacing w:line="240" w:lineRule="auto"/>
        <w:ind w:left="0" w:firstLine="426"/>
        <w:contextualSpacing/>
        <w:jc w:val="both"/>
      </w:pPr>
      <w:r>
        <w:lastRenderedPageBreak/>
        <w:t xml:space="preserve"> Отдел  учета и оформления жилья: кабинеты №110, 107,     тел.: 272-39-92 (начальник отдела –  тел.:</w:t>
      </w:r>
      <w:r w:rsidRPr="006A5004">
        <w:t xml:space="preserve"> </w:t>
      </w:r>
      <w:r>
        <w:t>272-33-00).</w:t>
      </w:r>
    </w:p>
    <w:p w:rsidR="002621A6" w:rsidRDefault="002621A6" w:rsidP="002621A6">
      <w:pPr>
        <w:pStyle w:val="a0"/>
        <w:spacing w:line="240" w:lineRule="auto"/>
        <w:ind w:left="0" w:firstLine="426"/>
        <w:jc w:val="both"/>
      </w:pPr>
      <w:r>
        <w:t>Приемные дни: понедельник 14-17ч., вторник, четверг 9-12ч.</w:t>
      </w:r>
    </w:p>
    <w:p w:rsidR="002621A6" w:rsidRDefault="002621A6" w:rsidP="002621A6">
      <w:pPr>
        <w:pStyle w:val="a0"/>
        <w:spacing w:line="240" w:lineRule="auto"/>
        <w:ind w:left="0" w:firstLine="426"/>
        <w:jc w:val="both"/>
      </w:pPr>
    </w:p>
    <w:p w:rsidR="002621A6" w:rsidRPr="00423E17" w:rsidRDefault="002621A6" w:rsidP="002621A6">
      <w:pPr>
        <w:spacing w:line="240" w:lineRule="auto"/>
        <w:jc w:val="both"/>
        <w:rPr>
          <w:rFonts w:cs="Times New Roman"/>
          <w:szCs w:val="28"/>
        </w:rPr>
      </w:pPr>
    </w:p>
    <w:p w:rsidR="002621A6" w:rsidRPr="00FF642E" w:rsidRDefault="00FF642E" w:rsidP="00FF642E">
      <w:pPr>
        <w:autoSpaceDE w:val="0"/>
        <w:autoSpaceDN w:val="0"/>
        <w:adjustRightInd w:val="0"/>
        <w:spacing w:after="200" w:line="240" w:lineRule="auto"/>
        <w:ind w:firstLine="0"/>
        <w:contextualSpacing/>
        <w:jc w:val="both"/>
        <w:outlineLvl w:val="1"/>
        <w:rPr>
          <w:szCs w:val="28"/>
        </w:rPr>
      </w:pPr>
      <w:r>
        <w:rPr>
          <w:szCs w:val="28"/>
        </w:rPr>
        <w:t>1.8.</w:t>
      </w:r>
      <w:r w:rsidR="002621A6" w:rsidRPr="00FF642E">
        <w:rPr>
          <w:szCs w:val="28"/>
        </w:rPr>
        <w:t>На официальном сайте Администрации городского округа город Уфа Республики Башкортостан в  информационно-телекоммуникационной сети Интернет размещаются:</w:t>
      </w:r>
    </w:p>
    <w:p w:rsidR="002621A6" w:rsidRDefault="00FF642E" w:rsidP="00FF642E">
      <w:pPr>
        <w:pStyle w:val="a0"/>
        <w:autoSpaceDE w:val="0"/>
        <w:autoSpaceDN w:val="0"/>
        <w:adjustRightInd w:val="0"/>
        <w:spacing w:line="240" w:lineRule="auto"/>
        <w:ind w:left="0" w:firstLine="0"/>
        <w:contextualSpacing/>
        <w:jc w:val="both"/>
        <w:outlineLvl w:val="1"/>
        <w:rPr>
          <w:szCs w:val="28"/>
        </w:rPr>
      </w:pPr>
      <w:r>
        <w:rPr>
          <w:szCs w:val="28"/>
        </w:rPr>
        <w:t>1.8.1.</w:t>
      </w:r>
      <w:r w:rsidR="002621A6" w:rsidRPr="00FC33EC">
        <w:rPr>
          <w:szCs w:val="28"/>
        </w:rPr>
        <w:t xml:space="preserve">сведения о </w:t>
      </w:r>
      <w:r w:rsidR="002621A6">
        <w:rPr>
          <w:szCs w:val="28"/>
        </w:rPr>
        <w:t xml:space="preserve">фактическом </w:t>
      </w:r>
      <w:r w:rsidR="002621A6" w:rsidRPr="00FC33EC">
        <w:rPr>
          <w:szCs w:val="28"/>
        </w:rPr>
        <w:t xml:space="preserve">местонахождении </w:t>
      </w:r>
      <w:r w:rsidR="002621A6">
        <w:rPr>
          <w:szCs w:val="28"/>
        </w:rPr>
        <w:t>отделов (секторов) учета и распределения (оформления) жилья Администраций районов городского округа город Уфа Республики Башкортостан</w:t>
      </w:r>
      <w:r w:rsidR="002621A6" w:rsidRPr="00FC33EC">
        <w:rPr>
          <w:szCs w:val="28"/>
        </w:rPr>
        <w:t>;</w:t>
      </w:r>
    </w:p>
    <w:p w:rsidR="002621A6" w:rsidRPr="00FC33EC" w:rsidRDefault="00FF642E" w:rsidP="00FF642E">
      <w:pPr>
        <w:pStyle w:val="a0"/>
        <w:autoSpaceDE w:val="0"/>
        <w:autoSpaceDN w:val="0"/>
        <w:adjustRightInd w:val="0"/>
        <w:spacing w:line="240" w:lineRule="auto"/>
        <w:ind w:left="0" w:firstLine="0"/>
        <w:contextualSpacing/>
        <w:jc w:val="both"/>
        <w:outlineLvl w:val="1"/>
        <w:rPr>
          <w:szCs w:val="28"/>
        </w:rPr>
      </w:pPr>
      <w:r>
        <w:rPr>
          <w:szCs w:val="28"/>
        </w:rPr>
        <w:t>1.8.2.</w:t>
      </w:r>
      <w:r w:rsidR="002621A6">
        <w:rPr>
          <w:szCs w:val="28"/>
        </w:rPr>
        <w:t>сведения о фамилии, имени, отчестве (при наличии) начальников отделов (секторов) учета и распределения (оформления) жилья Администраций районов городского округа город Уфа Республики Башкортостан;</w:t>
      </w:r>
    </w:p>
    <w:p w:rsidR="002621A6" w:rsidRPr="00E35A7A" w:rsidRDefault="00FF642E" w:rsidP="00FF642E">
      <w:pPr>
        <w:pStyle w:val="a0"/>
        <w:autoSpaceDE w:val="0"/>
        <w:autoSpaceDN w:val="0"/>
        <w:adjustRightInd w:val="0"/>
        <w:spacing w:line="240" w:lineRule="auto"/>
        <w:ind w:left="0" w:firstLine="0"/>
        <w:contextualSpacing/>
        <w:jc w:val="both"/>
        <w:outlineLvl w:val="1"/>
        <w:rPr>
          <w:szCs w:val="28"/>
        </w:rPr>
      </w:pPr>
      <w:r>
        <w:rPr>
          <w:szCs w:val="28"/>
        </w:rPr>
        <w:t>1.8.3.</w:t>
      </w:r>
      <w:r w:rsidR="002621A6">
        <w:rPr>
          <w:szCs w:val="28"/>
        </w:rPr>
        <w:t xml:space="preserve">сведения о </w:t>
      </w:r>
      <w:r w:rsidR="002621A6" w:rsidRPr="00E35A7A">
        <w:rPr>
          <w:szCs w:val="28"/>
        </w:rPr>
        <w:t>контактны</w:t>
      </w:r>
      <w:r w:rsidR="002621A6">
        <w:rPr>
          <w:szCs w:val="28"/>
        </w:rPr>
        <w:t>х</w:t>
      </w:r>
      <w:r w:rsidR="002621A6" w:rsidRPr="00E35A7A">
        <w:rPr>
          <w:szCs w:val="28"/>
        </w:rPr>
        <w:t xml:space="preserve"> </w:t>
      </w:r>
      <w:r w:rsidR="002621A6">
        <w:rPr>
          <w:szCs w:val="28"/>
        </w:rPr>
        <w:t xml:space="preserve">служебных номерах </w:t>
      </w:r>
      <w:r w:rsidR="002621A6" w:rsidRPr="00E35A7A">
        <w:rPr>
          <w:szCs w:val="28"/>
        </w:rPr>
        <w:t>телефон</w:t>
      </w:r>
      <w:r w:rsidR="002621A6">
        <w:rPr>
          <w:szCs w:val="28"/>
        </w:rPr>
        <w:t>ов, фамилии, имени, отчестве (при наличии)</w:t>
      </w:r>
      <w:r w:rsidR="002621A6" w:rsidRPr="00E35A7A">
        <w:rPr>
          <w:szCs w:val="28"/>
        </w:rPr>
        <w:t xml:space="preserve"> должностных лиц </w:t>
      </w:r>
      <w:r w:rsidR="002621A6">
        <w:rPr>
          <w:szCs w:val="28"/>
        </w:rPr>
        <w:t>отделов (секторов) учета и распределения (оформления) жилья Администраций районов городского округа город Уфа Республики Башкортостан</w:t>
      </w:r>
      <w:r w:rsidR="002621A6" w:rsidRPr="00E35A7A">
        <w:rPr>
          <w:szCs w:val="28"/>
        </w:rPr>
        <w:t xml:space="preserve">, </w:t>
      </w:r>
      <w:r w:rsidR="002621A6">
        <w:rPr>
          <w:szCs w:val="28"/>
        </w:rPr>
        <w:t>участвующих</w:t>
      </w:r>
      <w:r w:rsidR="002621A6" w:rsidRPr="00E35A7A">
        <w:rPr>
          <w:szCs w:val="28"/>
        </w:rPr>
        <w:t xml:space="preserve"> </w:t>
      </w:r>
      <w:r w:rsidR="002621A6">
        <w:rPr>
          <w:szCs w:val="28"/>
        </w:rPr>
        <w:t>в</w:t>
      </w:r>
      <w:r w:rsidR="002621A6" w:rsidRPr="00E35A7A">
        <w:rPr>
          <w:szCs w:val="28"/>
        </w:rPr>
        <w:t xml:space="preserve"> предоставлени</w:t>
      </w:r>
      <w:r w:rsidR="002621A6">
        <w:rPr>
          <w:szCs w:val="28"/>
        </w:rPr>
        <w:t>и</w:t>
      </w:r>
      <w:r w:rsidR="002621A6" w:rsidRPr="00E35A7A">
        <w:rPr>
          <w:szCs w:val="28"/>
        </w:rPr>
        <w:t xml:space="preserve"> муниципальной услуги;</w:t>
      </w:r>
    </w:p>
    <w:p w:rsidR="002621A6" w:rsidRPr="00FF642E" w:rsidRDefault="00FF642E" w:rsidP="00FF642E">
      <w:pPr>
        <w:autoSpaceDE w:val="0"/>
        <w:autoSpaceDN w:val="0"/>
        <w:adjustRightInd w:val="0"/>
        <w:spacing w:line="240" w:lineRule="auto"/>
        <w:ind w:firstLine="0"/>
        <w:contextualSpacing/>
        <w:jc w:val="both"/>
        <w:outlineLvl w:val="1"/>
        <w:rPr>
          <w:szCs w:val="28"/>
        </w:rPr>
      </w:pPr>
      <w:r>
        <w:rPr>
          <w:szCs w:val="28"/>
        </w:rPr>
        <w:t>1.8.4.</w:t>
      </w:r>
      <w:r w:rsidR="002621A6" w:rsidRPr="00FF642E">
        <w:rPr>
          <w:szCs w:val="28"/>
        </w:rPr>
        <w:t>сведения о графиках и режимах работы отделов (секторов) учета и распределения (оформления) жилья Администраций районов городского округа город Уфа Республики Башкортостан;</w:t>
      </w:r>
    </w:p>
    <w:p w:rsidR="002621A6" w:rsidRDefault="00FF642E" w:rsidP="00FF642E">
      <w:pPr>
        <w:pStyle w:val="a0"/>
        <w:autoSpaceDE w:val="0"/>
        <w:autoSpaceDN w:val="0"/>
        <w:adjustRightInd w:val="0"/>
        <w:spacing w:line="240" w:lineRule="auto"/>
        <w:ind w:left="0" w:firstLine="0"/>
        <w:contextualSpacing/>
        <w:jc w:val="both"/>
        <w:outlineLvl w:val="1"/>
        <w:rPr>
          <w:szCs w:val="28"/>
        </w:rPr>
      </w:pPr>
      <w:r>
        <w:rPr>
          <w:szCs w:val="28"/>
        </w:rPr>
        <w:t>1.8.5.</w:t>
      </w:r>
      <w:r w:rsidR="002621A6">
        <w:rPr>
          <w:szCs w:val="28"/>
        </w:rPr>
        <w:t>сведения о сроках предоставления муниципальной услуги;</w:t>
      </w:r>
    </w:p>
    <w:p w:rsidR="002621A6" w:rsidRDefault="00FF642E" w:rsidP="00FF642E">
      <w:pPr>
        <w:pStyle w:val="a0"/>
        <w:autoSpaceDE w:val="0"/>
        <w:autoSpaceDN w:val="0"/>
        <w:adjustRightInd w:val="0"/>
        <w:spacing w:line="240" w:lineRule="auto"/>
        <w:ind w:left="0" w:firstLine="0"/>
        <w:contextualSpacing/>
        <w:jc w:val="both"/>
        <w:outlineLvl w:val="1"/>
        <w:rPr>
          <w:szCs w:val="28"/>
        </w:rPr>
      </w:pPr>
      <w:r>
        <w:rPr>
          <w:szCs w:val="28"/>
        </w:rPr>
        <w:t>1.8.6.</w:t>
      </w:r>
      <w:r w:rsidR="002621A6">
        <w:rPr>
          <w:szCs w:val="28"/>
        </w:rPr>
        <w:t>перечень муниципальных услуг, предоставляемых отделами (секторами) учета и распределения (оформления) жилья Администраций районов городского округа город Уфа Республики Башкортостан;</w:t>
      </w:r>
    </w:p>
    <w:p w:rsidR="002621A6" w:rsidRDefault="00FF642E" w:rsidP="00FF642E">
      <w:pPr>
        <w:autoSpaceDE w:val="0"/>
        <w:autoSpaceDN w:val="0"/>
        <w:adjustRightInd w:val="0"/>
        <w:spacing w:line="240" w:lineRule="auto"/>
        <w:ind w:firstLine="0"/>
        <w:jc w:val="both"/>
        <w:rPr>
          <w:szCs w:val="28"/>
        </w:rPr>
      </w:pPr>
      <w:r>
        <w:rPr>
          <w:szCs w:val="28"/>
        </w:rPr>
        <w:t>1.8.7.</w:t>
      </w:r>
      <w:r w:rsidR="002621A6">
        <w:rPr>
          <w:szCs w:val="28"/>
        </w:rPr>
        <w:t xml:space="preserve">полная версия настоящего </w:t>
      </w:r>
      <w:r w:rsidR="002621A6" w:rsidRPr="00FC33EC">
        <w:rPr>
          <w:szCs w:val="28"/>
        </w:rPr>
        <w:t>административн</w:t>
      </w:r>
      <w:r w:rsidR="002621A6">
        <w:rPr>
          <w:szCs w:val="28"/>
        </w:rPr>
        <w:t>ого</w:t>
      </w:r>
      <w:r w:rsidR="002621A6" w:rsidRPr="00FC33EC">
        <w:rPr>
          <w:szCs w:val="28"/>
        </w:rPr>
        <w:t xml:space="preserve"> регламент</w:t>
      </w:r>
      <w:r w:rsidR="002621A6">
        <w:rPr>
          <w:szCs w:val="28"/>
        </w:rPr>
        <w:t>а</w:t>
      </w:r>
      <w:r>
        <w:rPr>
          <w:szCs w:val="28"/>
        </w:rPr>
        <w:t>.</w:t>
      </w:r>
    </w:p>
    <w:p w:rsidR="002621A6" w:rsidRDefault="002621A6" w:rsidP="00FF642E">
      <w:pPr>
        <w:autoSpaceDE w:val="0"/>
        <w:autoSpaceDN w:val="0"/>
        <w:adjustRightInd w:val="0"/>
        <w:spacing w:line="240" w:lineRule="auto"/>
        <w:jc w:val="both"/>
        <w:rPr>
          <w:szCs w:val="28"/>
        </w:rPr>
      </w:pPr>
    </w:p>
    <w:p w:rsidR="002621A6" w:rsidRDefault="00FF642E" w:rsidP="00FF642E">
      <w:pPr>
        <w:pStyle w:val="a0"/>
        <w:autoSpaceDE w:val="0"/>
        <w:autoSpaceDN w:val="0"/>
        <w:adjustRightInd w:val="0"/>
        <w:spacing w:line="240" w:lineRule="auto"/>
        <w:ind w:left="0" w:firstLine="0"/>
        <w:jc w:val="both"/>
        <w:rPr>
          <w:rFonts w:cs="Times New Roman"/>
          <w:szCs w:val="28"/>
        </w:rPr>
      </w:pPr>
      <w:r>
        <w:rPr>
          <w:rFonts w:cs="Times New Roman"/>
          <w:szCs w:val="28"/>
        </w:rPr>
        <w:t>1.9.</w:t>
      </w:r>
      <w:r w:rsidR="002621A6" w:rsidRPr="0028771D">
        <w:rPr>
          <w:rFonts w:cs="Times New Roman"/>
          <w:szCs w:val="28"/>
        </w:rPr>
        <w:t>В настоящем административном регламенте применяются следующие сокращения</w:t>
      </w:r>
      <w:r w:rsidR="002B6D59">
        <w:rPr>
          <w:rFonts w:cs="Times New Roman"/>
          <w:szCs w:val="28"/>
        </w:rPr>
        <w:t xml:space="preserve"> и определения</w:t>
      </w:r>
      <w:r w:rsidR="002621A6" w:rsidRPr="0028771D">
        <w:rPr>
          <w:rFonts w:cs="Times New Roman"/>
          <w:szCs w:val="28"/>
        </w:rPr>
        <w:t>:</w:t>
      </w:r>
    </w:p>
    <w:p w:rsidR="002B6D59" w:rsidRPr="002B6D59" w:rsidRDefault="00FF642E" w:rsidP="00FF642E">
      <w:pPr>
        <w:autoSpaceDE w:val="0"/>
        <w:autoSpaceDN w:val="0"/>
        <w:adjustRightInd w:val="0"/>
        <w:spacing w:line="240" w:lineRule="auto"/>
        <w:ind w:firstLine="0"/>
        <w:jc w:val="both"/>
        <w:rPr>
          <w:rFonts w:cs="Times New Roman"/>
          <w:szCs w:val="28"/>
        </w:rPr>
      </w:pPr>
      <w:r>
        <w:rPr>
          <w:rFonts w:cs="Times New Roman"/>
          <w:szCs w:val="28"/>
        </w:rPr>
        <w:t>1.</w:t>
      </w:r>
      <w:r w:rsidR="00CC2C75">
        <w:rPr>
          <w:rFonts w:cs="Times New Roman"/>
          <w:szCs w:val="28"/>
        </w:rPr>
        <w:t xml:space="preserve">9.1. </w:t>
      </w:r>
      <w:r w:rsidR="002B6D59">
        <w:rPr>
          <w:rFonts w:cs="Times New Roman"/>
          <w:szCs w:val="28"/>
        </w:rPr>
        <w:t>Молодая семья – семья (неполная семья – состоящая из одного молодого родителя), признанная нуждающейся в жилом помещении, возраст супругов в которой не превышает 35 лет, имеющая доходы, позволяющие получить кредит, либо иные денежные средства, достаточные для оплаты расчетной (средней) стоимости жилья в части, превышающей размер предоставляемой социальной выплаты.</w:t>
      </w:r>
    </w:p>
    <w:p w:rsidR="002621A6" w:rsidRDefault="00FF642E" w:rsidP="00FF642E">
      <w:pPr>
        <w:autoSpaceDE w:val="0"/>
        <w:autoSpaceDN w:val="0"/>
        <w:adjustRightInd w:val="0"/>
        <w:spacing w:line="240" w:lineRule="auto"/>
        <w:ind w:firstLine="0"/>
        <w:jc w:val="both"/>
        <w:rPr>
          <w:rFonts w:cs="Times New Roman"/>
          <w:szCs w:val="28"/>
        </w:rPr>
      </w:pPr>
      <w:r>
        <w:rPr>
          <w:rFonts w:cs="Times New Roman"/>
          <w:szCs w:val="28"/>
        </w:rPr>
        <w:t>1.</w:t>
      </w:r>
      <w:r w:rsidR="00CC2C75">
        <w:rPr>
          <w:rFonts w:cs="Times New Roman"/>
          <w:szCs w:val="28"/>
        </w:rPr>
        <w:t xml:space="preserve">9.2. </w:t>
      </w:r>
      <w:r w:rsidR="005A0AC2">
        <w:rPr>
          <w:rFonts w:cs="Times New Roman"/>
          <w:szCs w:val="28"/>
        </w:rPr>
        <w:t xml:space="preserve">Подпрограмма </w:t>
      </w:r>
      <w:r w:rsidR="002621A6">
        <w:rPr>
          <w:rFonts w:cs="Times New Roman"/>
          <w:szCs w:val="28"/>
        </w:rPr>
        <w:t>– Подпрограмма «Обеспечение жильем молодых семей»,</w:t>
      </w:r>
    </w:p>
    <w:p w:rsidR="002621A6" w:rsidRDefault="00FF642E" w:rsidP="00FF642E">
      <w:pPr>
        <w:autoSpaceDE w:val="0"/>
        <w:autoSpaceDN w:val="0"/>
        <w:adjustRightInd w:val="0"/>
        <w:spacing w:line="240" w:lineRule="auto"/>
        <w:ind w:firstLine="0"/>
        <w:jc w:val="both"/>
        <w:rPr>
          <w:rFonts w:cs="Times New Roman"/>
          <w:szCs w:val="28"/>
        </w:rPr>
      </w:pPr>
      <w:r>
        <w:rPr>
          <w:rFonts w:cs="Times New Roman"/>
          <w:szCs w:val="28"/>
        </w:rPr>
        <w:t>1.</w:t>
      </w:r>
      <w:r w:rsidR="00CC2C75">
        <w:rPr>
          <w:rFonts w:cs="Times New Roman"/>
          <w:szCs w:val="28"/>
        </w:rPr>
        <w:t xml:space="preserve">9.3. </w:t>
      </w:r>
      <w:r w:rsidR="002621A6">
        <w:rPr>
          <w:rFonts w:cs="Times New Roman"/>
          <w:szCs w:val="28"/>
        </w:rPr>
        <w:t>РБ – Республика Башкортостан,</w:t>
      </w:r>
    </w:p>
    <w:p w:rsidR="002621A6" w:rsidRDefault="00FF642E" w:rsidP="00FF642E">
      <w:pPr>
        <w:autoSpaceDE w:val="0"/>
        <w:autoSpaceDN w:val="0"/>
        <w:adjustRightInd w:val="0"/>
        <w:spacing w:line="240" w:lineRule="auto"/>
        <w:ind w:firstLine="0"/>
        <w:jc w:val="both"/>
        <w:rPr>
          <w:rFonts w:cs="Times New Roman"/>
          <w:szCs w:val="28"/>
        </w:rPr>
      </w:pPr>
      <w:r>
        <w:rPr>
          <w:rFonts w:cs="Times New Roman"/>
          <w:szCs w:val="28"/>
        </w:rPr>
        <w:t>1.</w:t>
      </w:r>
      <w:r w:rsidR="00CC2C75">
        <w:rPr>
          <w:rFonts w:cs="Times New Roman"/>
          <w:szCs w:val="28"/>
        </w:rPr>
        <w:t xml:space="preserve">9.4. </w:t>
      </w:r>
      <w:r w:rsidR="002621A6">
        <w:rPr>
          <w:rFonts w:cs="Times New Roman"/>
          <w:szCs w:val="28"/>
        </w:rPr>
        <w:t>ГО – городской округ,</w:t>
      </w:r>
    </w:p>
    <w:p w:rsidR="002621A6" w:rsidRDefault="00FF642E" w:rsidP="00FF642E">
      <w:pPr>
        <w:autoSpaceDE w:val="0"/>
        <w:autoSpaceDN w:val="0"/>
        <w:adjustRightInd w:val="0"/>
        <w:spacing w:line="240" w:lineRule="auto"/>
        <w:ind w:firstLine="0"/>
        <w:jc w:val="both"/>
        <w:rPr>
          <w:rFonts w:cs="Times New Roman"/>
          <w:szCs w:val="28"/>
        </w:rPr>
      </w:pPr>
      <w:r>
        <w:rPr>
          <w:rFonts w:cs="Times New Roman"/>
          <w:szCs w:val="28"/>
        </w:rPr>
        <w:t>1.</w:t>
      </w:r>
      <w:r w:rsidR="00CC2C75">
        <w:rPr>
          <w:rFonts w:cs="Times New Roman"/>
          <w:szCs w:val="28"/>
        </w:rPr>
        <w:t xml:space="preserve">9.5. </w:t>
      </w:r>
      <w:proofErr w:type="spellStart"/>
      <w:r w:rsidR="002621A6">
        <w:rPr>
          <w:rFonts w:cs="Times New Roman"/>
          <w:szCs w:val="28"/>
        </w:rPr>
        <w:t>ОУиРЖ</w:t>
      </w:r>
      <w:proofErr w:type="spellEnd"/>
      <w:r w:rsidR="002621A6">
        <w:rPr>
          <w:rFonts w:cs="Times New Roman"/>
          <w:szCs w:val="28"/>
        </w:rPr>
        <w:t xml:space="preserve"> – отдел учета и распределения жилья,</w:t>
      </w:r>
    </w:p>
    <w:p w:rsidR="00FF642E" w:rsidRDefault="00FF642E" w:rsidP="00FF642E">
      <w:pPr>
        <w:spacing w:line="240" w:lineRule="auto"/>
        <w:contextualSpacing/>
        <w:jc w:val="center"/>
        <w:rPr>
          <w:szCs w:val="28"/>
        </w:rPr>
      </w:pPr>
    </w:p>
    <w:p w:rsidR="008822B1" w:rsidRDefault="008822B1" w:rsidP="00FF642E">
      <w:pPr>
        <w:spacing w:line="240" w:lineRule="auto"/>
        <w:contextualSpacing/>
        <w:jc w:val="center"/>
        <w:rPr>
          <w:szCs w:val="28"/>
        </w:rPr>
      </w:pPr>
    </w:p>
    <w:p w:rsidR="008822B1" w:rsidRDefault="008822B1" w:rsidP="00FF642E">
      <w:pPr>
        <w:spacing w:line="240" w:lineRule="auto"/>
        <w:contextualSpacing/>
        <w:jc w:val="center"/>
        <w:rPr>
          <w:szCs w:val="28"/>
        </w:rPr>
      </w:pPr>
    </w:p>
    <w:p w:rsidR="002621A6" w:rsidRDefault="002621A6" w:rsidP="00FF642E">
      <w:pPr>
        <w:spacing w:line="240" w:lineRule="auto"/>
        <w:contextualSpacing/>
        <w:jc w:val="center"/>
        <w:rPr>
          <w:szCs w:val="28"/>
        </w:rPr>
      </w:pPr>
      <w:r>
        <w:rPr>
          <w:szCs w:val="28"/>
        </w:rPr>
        <w:lastRenderedPageBreak/>
        <w:t xml:space="preserve">Внесение изменений в </w:t>
      </w:r>
      <w:proofErr w:type="gramStart"/>
      <w:r>
        <w:rPr>
          <w:szCs w:val="28"/>
        </w:rPr>
        <w:t>настоящий</w:t>
      </w:r>
      <w:proofErr w:type="gramEnd"/>
      <w:r>
        <w:rPr>
          <w:szCs w:val="28"/>
        </w:rPr>
        <w:t xml:space="preserve"> </w:t>
      </w:r>
    </w:p>
    <w:p w:rsidR="002621A6" w:rsidRDefault="002621A6" w:rsidP="00FF642E">
      <w:pPr>
        <w:spacing w:line="240" w:lineRule="auto"/>
        <w:contextualSpacing/>
        <w:jc w:val="center"/>
        <w:rPr>
          <w:szCs w:val="28"/>
        </w:rPr>
      </w:pPr>
      <w:r>
        <w:rPr>
          <w:szCs w:val="28"/>
        </w:rPr>
        <w:t>административный регламент</w:t>
      </w:r>
    </w:p>
    <w:p w:rsidR="002621A6" w:rsidRDefault="002621A6" w:rsidP="00FF642E">
      <w:pPr>
        <w:autoSpaceDE w:val="0"/>
        <w:autoSpaceDN w:val="0"/>
        <w:adjustRightInd w:val="0"/>
        <w:spacing w:line="240" w:lineRule="auto"/>
        <w:jc w:val="both"/>
        <w:rPr>
          <w:rFonts w:eastAsia="SimSun" w:cs="Times New Roman"/>
          <w:szCs w:val="28"/>
          <w:lang w:eastAsia="zh-CN"/>
        </w:rPr>
      </w:pPr>
    </w:p>
    <w:p w:rsidR="00FF642E" w:rsidRDefault="00FF642E" w:rsidP="00FF642E">
      <w:pPr>
        <w:pStyle w:val="a0"/>
        <w:autoSpaceDE w:val="0"/>
        <w:autoSpaceDN w:val="0"/>
        <w:adjustRightInd w:val="0"/>
        <w:spacing w:line="240" w:lineRule="auto"/>
        <w:ind w:left="0" w:firstLine="0"/>
        <w:contextualSpacing/>
        <w:jc w:val="both"/>
        <w:rPr>
          <w:szCs w:val="28"/>
        </w:rPr>
      </w:pPr>
      <w:r>
        <w:rPr>
          <w:szCs w:val="28"/>
        </w:rPr>
        <w:t>1.10.</w:t>
      </w:r>
      <w:r w:rsidR="002621A6" w:rsidRPr="00C82FE1">
        <w:rPr>
          <w:szCs w:val="28"/>
        </w:rPr>
        <w:t xml:space="preserve">В настоящий административный регламент могут быть внесены изменения. </w:t>
      </w:r>
    </w:p>
    <w:p w:rsidR="002621A6" w:rsidRPr="00C82FE1" w:rsidRDefault="00FF642E" w:rsidP="00FF642E">
      <w:pPr>
        <w:pStyle w:val="a0"/>
        <w:autoSpaceDE w:val="0"/>
        <w:autoSpaceDN w:val="0"/>
        <w:adjustRightInd w:val="0"/>
        <w:spacing w:line="240" w:lineRule="auto"/>
        <w:ind w:left="0" w:firstLine="0"/>
        <w:contextualSpacing/>
        <w:jc w:val="both"/>
        <w:rPr>
          <w:szCs w:val="28"/>
        </w:rPr>
      </w:pPr>
      <w:r>
        <w:rPr>
          <w:szCs w:val="28"/>
        </w:rPr>
        <w:t>1.11.</w:t>
      </w:r>
      <w:r w:rsidR="002621A6" w:rsidRPr="00C82FE1">
        <w:rPr>
          <w:szCs w:val="28"/>
        </w:rPr>
        <w:t xml:space="preserve">Подготовку соответствующего проекта постановления Администрации осуществляет </w:t>
      </w:r>
      <w:proofErr w:type="spellStart"/>
      <w:r w:rsidR="002621A6">
        <w:rPr>
          <w:szCs w:val="28"/>
        </w:rPr>
        <w:t>ОУиРЖ</w:t>
      </w:r>
      <w:proofErr w:type="spellEnd"/>
      <w:r w:rsidR="002621A6">
        <w:rPr>
          <w:szCs w:val="28"/>
        </w:rPr>
        <w:t xml:space="preserve"> Администрации ГО г</w:t>
      </w:r>
      <w:proofErr w:type="gramStart"/>
      <w:r w:rsidR="002621A6">
        <w:rPr>
          <w:szCs w:val="28"/>
        </w:rPr>
        <w:t>.У</w:t>
      </w:r>
      <w:proofErr w:type="gramEnd"/>
      <w:r w:rsidR="002621A6">
        <w:rPr>
          <w:szCs w:val="28"/>
        </w:rPr>
        <w:t>фа РБ</w:t>
      </w:r>
      <w:r w:rsidR="002621A6" w:rsidRPr="00C82FE1">
        <w:rPr>
          <w:szCs w:val="28"/>
        </w:rPr>
        <w:t>.</w:t>
      </w:r>
    </w:p>
    <w:p w:rsidR="002621A6" w:rsidRPr="00EE5025" w:rsidRDefault="00FF642E" w:rsidP="00FF642E">
      <w:pPr>
        <w:autoSpaceDE w:val="0"/>
        <w:autoSpaceDN w:val="0"/>
        <w:adjustRightInd w:val="0"/>
        <w:spacing w:line="240" w:lineRule="auto"/>
        <w:ind w:firstLine="0"/>
        <w:contextualSpacing/>
        <w:jc w:val="both"/>
        <w:rPr>
          <w:szCs w:val="28"/>
        </w:rPr>
      </w:pPr>
      <w:r>
        <w:rPr>
          <w:szCs w:val="28"/>
        </w:rPr>
        <w:t>1.12.</w:t>
      </w:r>
      <w:r w:rsidR="002621A6" w:rsidRPr="00EE5025">
        <w:rPr>
          <w:szCs w:val="28"/>
        </w:rPr>
        <w:t>Основаниями для внесения изменений в административный регламент являются:</w:t>
      </w:r>
    </w:p>
    <w:p w:rsidR="002621A6" w:rsidRDefault="00FF642E" w:rsidP="00FF642E">
      <w:pPr>
        <w:autoSpaceDE w:val="0"/>
        <w:autoSpaceDN w:val="0"/>
        <w:adjustRightInd w:val="0"/>
        <w:spacing w:line="240" w:lineRule="auto"/>
        <w:ind w:firstLine="0"/>
        <w:contextualSpacing/>
        <w:jc w:val="both"/>
        <w:rPr>
          <w:szCs w:val="28"/>
        </w:rPr>
      </w:pPr>
      <w:r>
        <w:rPr>
          <w:szCs w:val="28"/>
        </w:rPr>
        <w:t>1.12.1</w:t>
      </w:r>
      <w:r w:rsidR="002621A6">
        <w:rPr>
          <w:szCs w:val="28"/>
        </w:rPr>
        <w:t xml:space="preserve">. </w:t>
      </w:r>
      <w:r w:rsidR="002621A6" w:rsidRPr="00EE5025">
        <w:rPr>
          <w:szCs w:val="28"/>
        </w:rPr>
        <w:t xml:space="preserve">внесение изменений в правовые акты Российской Федерации и Республики Башкортостан, </w:t>
      </w:r>
      <w:r w:rsidR="002621A6">
        <w:rPr>
          <w:szCs w:val="28"/>
        </w:rPr>
        <w:t xml:space="preserve">муниципальные правовые акты </w:t>
      </w:r>
      <w:r w:rsidR="002621A6" w:rsidRPr="00EE5025">
        <w:rPr>
          <w:szCs w:val="28"/>
        </w:rPr>
        <w:t xml:space="preserve">городского округа город Уфа </w:t>
      </w:r>
      <w:r w:rsidR="002621A6">
        <w:rPr>
          <w:szCs w:val="28"/>
        </w:rPr>
        <w:t>Республики Башкортостан;</w:t>
      </w:r>
    </w:p>
    <w:p w:rsidR="002621A6" w:rsidRDefault="00FF642E" w:rsidP="00FF642E">
      <w:pPr>
        <w:autoSpaceDE w:val="0"/>
        <w:autoSpaceDN w:val="0"/>
        <w:adjustRightInd w:val="0"/>
        <w:spacing w:line="240" w:lineRule="auto"/>
        <w:ind w:firstLine="0"/>
        <w:contextualSpacing/>
        <w:jc w:val="both"/>
        <w:rPr>
          <w:szCs w:val="28"/>
        </w:rPr>
      </w:pPr>
      <w:r>
        <w:rPr>
          <w:szCs w:val="28"/>
        </w:rPr>
        <w:t>1.</w:t>
      </w:r>
      <w:r w:rsidR="002621A6">
        <w:rPr>
          <w:szCs w:val="28"/>
        </w:rPr>
        <w:t>12.</w:t>
      </w:r>
      <w:r>
        <w:rPr>
          <w:szCs w:val="28"/>
        </w:rPr>
        <w:t>2.</w:t>
      </w:r>
      <w:r w:rsidR="002621A6">
        <w:rPr>
          <w:szCs w:val="28"/>
        </w:rPr>
        <w:t xml:space="preserve">  </w:t>
      </w:r>
      <w:r w:rsidR="002621A6" w:rsidRPr="00EE5025">
        <w:rPr>
          <w:szCs w:val="28"/>
        </w:rPr>
        <w:t xml:space="preserve">изменение структуры </w:t>
      </w:r>
      <w:r w:rsidR="002621A6">
        <w:rPr>
          <w:szCs w:val="28"/>
        </w:rPr>
        <w:t>Администраций районов городского округа город Уфа Республики Башкортостан и (или) отделов (секторов) учета и распределения (оформления) жилья Администраций районов городского округа город Уфа Республики Башкортостан</w:t>
      </w:r>
      <w:r w:rsidR="002621A6" w:rsidRPr="00EE5025">
        <w:rPr>
          <w:szCs w:val="28"/>
        </w:rPr>
        <w:t>;</w:t>
      </w:r>
    </w:p>
    <w:p w:rsidR="002621A6" w:rsidRDefault="00FF642E" w:rsidP="00FF642E">
      <w:pPr>
        <w:autoSpaceDE w:val="0"/>
        <w:autoSpaceDN w:val="0"/>
        <w:adjustRightInd w:val="0"/>
        <w:spacing w:line="240" w:lineRule="auto"/>
        <w:ind w:firstLine="0"/>
        <w:contextualSpacing/>
        <w:jc w:val="both"/>
        <w:rPr>
          <w:szCs w:val="28"/>
        </w:rPr>
      </w:pPr>
      <w:r>
        <w:rPr>
          <w:szCs w:val="28"/>
        </w:rPr>
        <w:t>1.12.3.</w:t>
      </w:r>
      <w:r w:rsidR="002621A6">
        <w:rPr>
          <w:szCs w:val="28"/>
        </w:rPr>
        <w:t xml:space="preserve"> обоснованные предложения </w:t>
      </w:r>
      <w:r w:rsidR="002621A6" w:rsidRPr="00EE5025">
        <w:rPr>
          <w:szCs w:val="28"/>
        </w:rPr>
        <w:t>граждан</w:t>
      </w:r>
      <w:r w:rsidR="002621A6">
        <w:rPr>
          <w:szCs w:val="28"/>
        </w:rPr>
        <w:t xml:space="preserve"> </w:t>
      </w:r>
      <w:r w:rsidR="002621A6" w:rsidRPr="00EE5025">
        <w:rPr>
          <w:szCs w:val="28"/>
        </w:rPr>
        <w:t>по совершенствованию</w:t>
      </w:r>
      <w:r w:rsidR="002621A6">
        <w:rPr>
          <w:szCs w:val="28"/>
        </w:rPr>
        <w:t xml:space="preserve"> положен</w:t>
      </w:r>
      <w:r>
        <w:rPr>
          <w:szCs w:val="28"/>
        </w:rPr>
        <w:t>ий административного регламента.</w:t>
      </w:r>
    </w:p>
    <w:p w:rsidR="002B6D59" w:rsidRPr="00423E17" w:rsidRDefault="00FF642E" w:rsidP="00FF642E">
      <w:pPr>
        <w:spacing w:line="240" w:lineRule="auto"/>
        <w:ind w:firstLine="0"/>
        <w:jc w:val="both"/>
        <w:rPr>
          <w:rFonts w:cs="Times New Roman"/>
          <w:szCs w:val="28"/>
        </w:rPr>
      </w:pPr>
      <w:r>
        <w:rPr>
          <w:rFonts w:cs="Times New Roman"/>
          <w:szCs w:val="28"/>
        </w:rPr>
        <w:t>1.13.</w:t>
      </w:r>
      <w:r w:rsidR="002B6D59" w:rsidRPr="00423E17">
        <w:rPr>
          <w:rFonts w:cs="Times New Roman"/>
          <w:szCs w:val="28"/>
        </w:rPr>
        <w:t xml:space="preserve"> Настоящий административный регламент обязателен для применения во всех территориальных подразделениях Администрации городского округа город Уфа Республики Башкортостан, а также подведомственных им организациях участвующих в административных процедурах</w:t>
      </w:r>
      <w:r w:rsidR="002B6D59">
        <w:rPr>
          <w:rFonts w:cs="Times New Roman"/>
          <w:szCs w:val="28"/>
        </w:rPr>
        <w:t>.</w:t>
      </w:r>
      <w:r w:rsidR="002B6D59" w:rsidRPr="00423E17">
        <w:rPr>
          <w:rFonts w:cs="Times New Roman"/>
          <w:szCs w:val="28"/>
        </w:rPr>
        <w:t xml:space="preserve"> </w:t>
      </w:r>
    </w:p>
    <w:p w:rsidR="002621A6" w:rsidRDefault="002621A6" w:rsidP="002621A6">
      <w:pPr>
        <w:autoSpaceDE w:val="0"/>
        <w:autoSpaceDN w:val="0"/>
        <w:adjustRightInd w:val="0"/>
        <w:spacing w:line="240" w:lineRule="auto"/>
        <w:ind w:firstLine="567"/>
        <w:contextualSpacing/>
        <w:jc w:val="both"/>
        <w:rPr>
          <w:szCs w:val="28"/>
        </w:rPr>
      </w:pPr>
    </w:p>
    <w:p w:rsidR="002621A6" w:rsidRDefault="002621A6" w:rsidP="002621A6">
      <w:pPr>
        <w:autoSpaceDE w:val="0"/>
        <w:autoSpaceDN w:val="0"/>
        <w:adjustRightInd w:val="0"/>
        <w:spacing w:line="240" w:lineRule="auto"/>
        <w:contextualSpacing/>
        <w:jc w:val="center"/>
        <w:rPr>
          <w:szCs w:val="28"/>
        </w:rPr>
      </w:pPr>
      <w:r>
        <w:rPr>
          <w:szCs w:val="28"/>
        </w:rPr>
        <w:t>Порядок обжалования в суде решений и действий (бездействий)</w:t>
      </w:r>
    </w:p>
    <w:p w:rsidR="002621A6" w:rsidRDefault="002621A6" w:rsidP="002621A6">
      <w:pPr>
        <w:autoSpaceDE w:val="0"/>
        <w:autoSpaceDN w:val="0"/>
        <w:adjustRightInd w:val="0"/>
        <w:spacing w:line="240" w:lineRule="auto"/>
        <w:contextualSpacing/>
        <w:jc w:val="center"/>
        <w:rPr>
          <w:szCs w:val="28"/>
        </w:rPr>
      </w:pPr>
    </w:p>
    <w:p w:rsidR="002621A6" w:rsidRPr="00423E17" w:rsidRDefault="00FF642E" w:rsidP="00FF642E">
      <w:pPr>
        <w:autoSpaceDE w:val="0"/>
        <w:autoSpaceDN w:val="0"/>
        <w:adjustRightInd w:val="0"/>
        <w:spacing w:line="240" w:lineRule="auto"/>
        <w:ind w:firstLine="0"/>
        <w:jc w:val="both"/>
        <w:rPr>
          <w:rFonts w:cs="Times New Roman"/>
          <w:szCs w:val="28"/>
        </w:rPr>
      </w:pPr>
      <w:r>
        <w:rPr>
          <w:rFonts w:cs="Times New Roman"/>
          <w:szCs w:val="28"/>
        </w:rPr>
        <w:t>1.14.</w:t>
      </w:r>
      <w:r w:rsidR="002621A6" w:rsidRPr="00423E17">
        <w:rPr>
          <w:rFonts w:cs="Times New Roman"/>
          <w:szCs w:val="28"/>
        </w:rPr>
        <w:t xml:space="preserve"> Заявители, в случае не удовлетворения жалобы в досудебном (внесудебном) порядке, указанном в разделе 5 настоящего административного регламента, имеют право обжаловать действие (бездействие) и решения принятые в ходе предоставления муниципальной услуги в судебном порядке, путем подач</w:t>
      </w:r>
      <w:r w:rsidR="002621A6">
        <w:rPr>
          <w:rFonts w:cs="Times New Roman"/>
          <w:szCs w:val="28"/>
        </w:rPr>
        <w:t>и заявления в суд</w:t>
      </w:r>
      <w:r w:rsidR="002621A6" w:rsidRPr="00423E17">
        <w:rPr>
          <w:rFonts w:cs="Times New Roman"/>
          <w:szCs w:val="28"/>
        </w:rPr>
        <w:t>.</w:t>
      </w:r>
    </w:p>
    <w:p w:rsidR="002621A6" w:rsidRDefault="00FF642E" w:rsidP="00FF642E">
      <w:pPr>
        <w:spacing w:after="120" w:line="240" w:lineRule="auto"/>
        <w:ind w:firstLine="0"/>
        <w:jc w:val="both"/>
        <w:rPr>
          <w:rFonts w:cs="Times New Roman"/>
          <w:szCs w:val="28"/>
        </w:rPr>
      </w:pPr>
      <w:r>
        <w:rPr>
          <w:rFonts w:cs="Times New Roman"/>
          <w:szCs w:val="28"/>
        </w:rPr>
        <w:t>1.15.</w:t>
      </w:r>
      <w:r w:rsidR="00CC2C75">
        <w:rPr>
          <w:rFonts w:cs="Times New Roman"/>
          <w:szCs w:val="28"/>
        </w:rPr>
        <w:t xml:space="preserve"> </w:t>
      </w:r>
      <w:r w:rsidR="002621A6" w:rsidRPr="006D6307">
        <w:rPr>
          <w:rFonts w:cs="Times New Roman"/>
          <w:szCs w:val="28"/>
        </w:rPr>
        <w:t>Заявление может быть подано заявителем в суд по месту нахождения  органа местного самоуправления, решение, действие (бездействие), которого оспариваются.</w:t>
      </w:r>
    </w:p>
    <w:p w:rsidR="002621A6" w:rsidRDefault="002621A6" w:rsidP="002621A6">
      <w:pPr>
        <w:spacing w:after="120" w:line="240" w:lineRule="auto"/>
        <w:jc w:val="both"/>
        <w:rPr>
          <w:b/>
        </w:rPr>
      </w:pPr>
    </w:p>
    <w:p w:rsidR="00D102BC" w:rsidRDefault="00D102BC" w:rsidP="002621A6">
      <w:pPr>
        <w:spacing w:after="120" w:line="240" w:lineRule="auto"/>
        <w:jc w:val="center"/>
        <w:rPr>
          <w:b/>
        </w:rPr>
      </w:pPr>
    </w:p>
    <w:p w:rsidR="00D102BC" w:rsidRDefault="00D102BC" w:rsidP="002621A6">
      <w:pPr>
        <w:spacing w:after="120" w:line="240" w:lineRule="auto"/>
        <w:jc w:val="center"/>
        <w:rPr>
          <w:b/>
        </w:rPr>
      </w:pPr>
    </w:p>
    <w:p w:rsidR="00D102BC" w:rsidRDefault="00D102BC" w:rsidP="002621A6">
      <w:pPr>
        <w:spacing w:after="120" w:line="240" w:lineRule="auto"/>
        <w:jc w:val="center"/>
        <w:rPr>
          <w:b/>
        </w:rPr>
      </w:pPr>
    </w:p>
    <w:p w:rsidR="00D102BC" w:rsidRDefault="00D102BC" w:rsidP="002621A6">
      <w:pPr>
        <w:spacing w:after="120" w:line="240" w:lineRule="auto"/>
        <w:jc w:val="center"/>
        <w:rPr>
          <w:b/>
        </w:rPr>
      </w:pPr>
    </w:p>
    <w:p w:rsidR="00D102BC" w:rsidRDefault="00D102BC" w:rsidP="002621A6">
      <w:pPr>
        <w:spacing w:after="120" w:line="240" w:lineRule="auto"/>
        <w:jc w:val="center"/>
        <w:rPr>
          <w:b/>
        </w:rPr>
      </w:pPr>
    </w:p>
    <w:p w:rsidR="00D102BC" w:rsidRDefault="00D102BC" w:rsidP="002621A6">
      <w:pPr>
        <w:spacing w:after="120" w:line="240" w:lineRule="auto"/>
        <w:jc w:val="center"/>
        <w:rPr>
          <w:b/>
        </w:rPr>
      </w:pPr>
    </w:p>
    <w:p w:rsidR="00D102BC" w:rsidRDefault="00D102BC" w:rsidP="002621A6">
      <w:pPr>
        <w:spacing w:after="120" w:line="240" w:lineRule="auto"/>
        <w:jc w:val="center"/>
        <w:rPr>
          <w:b/>
        </w:rPr>
      </w:pPr>
    </w:p>
    <w:p w:rsidR="00D102BC" w:rsidRDefault="00D102BC" w:rsidP="002621A6">
      <w:pPr>
        <w:spacing w:after="120" w:line="240" w:lineRule="auto"/>
        <w:jc w:val="center"/>
        <w:rPr>
          <w:b/>
        </w:rPr>
      </w:pPr>
    </w:p>
    <w:p w:rsidR="00707C0A" w:rsidRPr="00B85726" w:rsidRDefault="00CB38D4" w:rsidP="002621A6">
      <w:pPr>
        <w:spacing w:after="120" w:line="240" w:lineRule="auto"/>
        <w:jc w:val="center"/>
        <w:rPr>
          <w:b/>
          <w:i/>
          <w:szCs w:val="28"/>
        </w:rPr>
      </w:pPr>
      <w:r>
        <w:rPr>
          <w:b/>
        </w:rPr>
        <w:t>2</w:t>
      </w:r>
      <w:r w:rsidR="002621A6" w:rsidRPr="002621A6">
        <w:rPr>
          <w:b/>
        </w:rPr>
        <w:t>.</w:t>
      </w:r>
      <w:r w:rsidR="002621A6" w:rsidRPr="00D102BC">
        <w:rPr>
          <w:b/>
        </w:rPr>
        <w:t xml:space="preserve"> </w:t>
      </w:r>
      <w:r w:rsidR="00FF570D" w:rsidRPr="00B85726">
        <w:rPr>
          <w:b/>
        </w:rPr>
        <w:t xml:space="preserve"> </w:t>
      </w:r>
      <w:bookmarkEnd w:id="3"/>
      <w:r w:rsidR="00B4570C" w:rsidRPr="00B85726">
        <w:rPr>
          <w:b/>
        </w:rPr>
        <w:t>Стандарт предоставления муниципальной услуги</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68"/>
        <w:gridCol w:w="7797"/>
      </w:tblGrid>
      <w:tr w:rsidR="00707C0A" w:rsidRPr="00704221">
        <w:tc>
          <w:tcPr>
            <w:tcW w:w="2268" w:type="dxa"/>
            <w:tcBorders>
              <w:top w:val="single" w:sz="4" w:space="0" w:color="auto"/>
              <w:left w:val="single" w:sz="4" w:space="0" w:color="auto"/>
              <w:bottom w:val="single" w:sz="4" w:space="0" w:color="auto"/>
              <w:right w:val="single" w:sz="4" w:space="0" w:color="auto"/>
            </w:tcBorders>
            <w:shd w:val="clear" w:color="auto" w:fill="auto"/>
          </w:tcPr>
          <w:p w:rsidR="00707C0A" w:rsidRPr="00CC2C75" w:rsidRDefault="00EA1B91" w:rsidP="00CC2C75">
            <w:pPr>
              <w:spacing w:line="240" w:lineRule="auto"/>
              <w:ind w:firstLine="0"/>
              <w:rPr>
                <w:rFonts w:cs="Times New Roman"/>
                <w:sz w:val="24"/>
                <w:szCs w:val="28"/>
              </w:rPr>
            </w:pPr>
            <w:r>
              <w:rPr>
                <w:rFonts w:cs="Times New Roman"/>
                <w:sz w:val="24"/>
                <w:szCs w:val="28"/>
              </w:rPr>
              <w:t>2.</w:t>
            </w:r>
            <w:r w:rsidR="000A2482">
              <w:rPr>
                <w:rFonts w:cs="Times New Roman"/>
                <w:sz w:val="24"/>
                <w:szCs w:val="28"/>
              </w:rPr>
              <w:t>1.</w:t>
            </w:r>
            <w:r w:rsidR="00707C0A" w:rsidRPr="00CC2C75">
              <w:rPr>
                <w:rFonts w:cs="Times New Roman"/>
                <w:sz w:val="24"/>
                <w:szCs w:val="28"/>
              </w:rPr>
              <w:t>Наименование муниципальной услуги</w:t>
            </w:r>
          </w:p>
        </w:tc>
        <w:tc>
          <w:tcPr>
            <w:tcW w:w="7797" w:type="dxa"/>
            <w:tcBorders>
              <w:top w:val="single" w:sz="4" w:space="0" w:color="auto"/>
              <w:left w:val="single" w:sz="4" w:space="0" w:color="auto"/>
              <w:bottom w:val="single" w:sz="4" w:space="0" w:color="auto"/>
              <w:right w:val="single" w:sz="4" w:space="0" w:color="auto"/>
            </w:tcBorders>
            <w:shd w:val="clear" w:color="auto" w:fill="auto"/>
            <w:vAlign w:val="center"/>
          </w:tcPr>
          <w:p w:rsidR="00707C0A" w:rsidRPr="00CC2C75" w:rsidRDefault="00EA1B91" w:rsidP="00CC2C75">
            <w:pPr>
              <w:pStyle w:val="a0"/>
              <w:tabs>
                <w:tab w:val="left" w:pos="176"/>
                <w:tab w:val="left" w:pos="318"/>
              </w:tabs>
              <w:spacing w:line="240" w:lineRule="auto"/>
              <w:ind w:left="34" w:firstLine="0"/>
              <w:rPr>
                <w:rFonts w:cs="Times New Roman"/>
                <w:sz w:val="24"/>
                <w:szCs w:val="24"/>
              </w:rPr>
            </w:pPr>
            <w:r>
              <w:rPr>
                <w:color w:val="000000"/>
                <w:sz w:val="24"/>
                <w:szCs w:val="24"/>
              </w:rPr>
              <w:t>2.</w:t>
            </w:r>
            <w:r w:rsidR="000A2482">
              <w:rPr>
                <w:color w:val="000000"/>
                <w:sz w:val="24"/>
                <w:szCs w:val="24"/>
              </w:rPr>
              <w:t>1.1.</w:t>
            </w:r>
            <w:r w:rsidR="005E5C3D" w:rsidRPr="00CC2C75">
              <w:rPr>
                <w:color w:val="000000"/>
                <w:sz w:val="24"/>
                <w:szCs w:val="24"/>
              </w:rPr>
              <w:t xml:space="preserve">Признание молодых семей </w:t>
            </w:r>
            <w:proofErr w:type="gramStart"/>
            <w:r w:rsidR="005E5C3D" w:rsidRPr="00CC2C75">
              <w:rPr>
                <w:color w:val="000000"/>
                <w:sz w:val="24"/>
                <w:szCs w:val="24"/>
              </w:rPr>
              <w:t>нуждающимися</w:t>
            </w:r>
            <w:proofErr w:type="gramEnd"/>
            <w:r w:rsidR="005E5C3D" w:rsidRPr="00CC2C75">
              <w:rPr>
                <w:color w:val="000000"/>
                <w:sz w:val="24"/>
                <w:szCs w:val="24"/>
              </w:rPr>
              <w:t xml:space="preserve"> в жилых помещениях, имеющих доходы, позволяющие получить кредит и включение в состав участников подпрограммы</w:t>
            </w:r>
            <w:r w:rsidR="005A0AC2" w:rsidRPr="00CC2C75">
              <w:rPr>
                <w:color w:val="000000"/>
                <w:sz w:val="24"/>
                <w:szCs w:val="24"/>
              </w:rPr>
              <w:t xml:space="preserve"> </w:t>
            </w:r>
            <w:r w:rsidR="005E5C3D" w:rsidRPr="00CC2C75">
              <w:rPr>
                <w:color w:val="000000"/>
                <w:sz w:val="24"/>
                <w:szCs w:val="24"/>
              </w:rPr>
              <w:t>"Обеспечение жильем молодых семей"</w:t>
            </w:r>
          </w:p>
        </w:tc>
      </w:tr>
      <w:tr w:rsidR="006505D5" w:rsidRPr="00704221">
        <w:tc>
          <w:tcPr>
            <w:tcW w:w="2268" w:type="dxa"/>
            <w:tcBorders>
              <w:top w:val="single" w:sz="4" w:space="0" w:color="auto"/>
              <w:left w:val="single" w:sz="4" w:space="0" w:color="auto"/>
              <w:bottom w:val="single" w:sz="4" w:space="0" w:color="auto"/>
              <w:right w:val="single" w:sz="4" w:space="0" w:color="auto"/>
            </w:tcBorders>
            <w:shd w:val="clear" w:color="auto" w:fill="auto"/>
          </w:tcPr>
          <w:p w:rsidR="006505D5" w:rsidRPr="00704221" w:rsidRDefault="00EA1B91" w:rsidP="00DC6164">
            <w:pPr>
              <w:spacing w:line="240" w:lineRule="auto"/>
              <w:ind w:firstLine="0"/>
              <w:rPr>
                <w:rFonts w:cs="Times New Roman"/>
                <w:sz w:val="24"/>
                <w:szCs w:val="28"/>
              </w:rPr>
            </w:pPr>
            <w:r>
              <w:rPr>
                <w:rFonts w:cs="Times New Roman"/>
                <w:sz w:val="24"/>
                <w:szCs w:val="28"/>
              </w:rPr>
              <w:t>2.</w:t>
            </w:r>
            <w:r w:rsidR="000A2482">
              <w:rPr>
                <w:rFonts w:cs="Times New Roman"/>
                <w:sz w:val="24"/>
                <w:szCs w:val="28"/>
              </w:rPr>
              <w:t>2.</w:t>
            </w:r>
            <w:r w:rsidR="006505D5" w:rsidRPr="00704221">
              <w:rPr>
                <w:rFonts w:cs="Times New Roman"/>
                <w:sz w:val="24"/>
                <w:szCs w:val="28"/>
              </w:rPr>
              <w:t>Наименование структурного подразделения, предоставляющего муниципальную услугу</w:t>
            </w:r>
          </w:p>
        </w:tc>
        <w:tc>
          <w:tcPr>
            <w:tcW w:w="7797" w:type="dxa"/>
            <w:tcBorders>
              <w:top w:val="single" w:sz="4" w:space="0" w:color="auto"/>
              <w:left w:val="single" w:sz="4" w:space="0" w:color="auto"/>
              <w:bottom w:val="single" w:sz="4" w:space="0" w:color="auto"/>
              <w:right w:val="single" w:sz="4" w:space="0" w:color="auto"/>
            </w:tcBorders>
            <w:shd w:val="clear" w:color="auto" w:fill="auto"/>
            <w:vAlign w:val="center"/>
          </w:tcPr>
          <w:p w:rsidR="006505D5" w:rsidRPr="00B03E27" w:rsidRDefault="00EA1B91" w:rsidP="00B03E27">
            <w:pPr>
              <w:spacing w:line="240" w:lineRule="auto"/>
              <w:ind w:firstLine="0"/>
              <w:rPr>
                <w:rFonts w:cs="Times New Roman"/>
                <w:sz w:val="24"/>
                <w:szCs w:val="24"/>
              </w:rPr>
            </w:pPr>
            <w:r>
              <w:rPr>
                <w:rFonts w:cs="Times New Roman"/>
                <w:sz w:val="24"/>
                <w:szCs w:val="24"/>
              </w:rPr>
              <w:t>2.</w:t>
            </w:r>
            <w:r w:rsidR="000A2482">
              <w:rPr>
                <w:rFonts w:cs="Times New Roman"/>
                <w:sz w:val="24"/>
                <w:szCs w:val="24"/>
              </w:rPr>
              <w:t>2.1..</w:t>
            </w:r>
            <w:r w:rsidR="006505D5" w:rsidRPr="00B03E27">
              <w:rPr>
                <w:rFonts w:cs="Times New Roman"/>
                <w:sz w:val="24"/>
                <w:szCs w:val="24"/>
              </w:rPr>
              <w:t xml:space="preserve">Администрация </w:t>
            </w:r>
            <w:proofErr w:type="spellStart"/>
            <w:r w:rsidR="006505D5" w:rsidRPr="00B03E27">
              <w:rPr>
                <w:rFonts w:cs="Times New Roman"/>
                <w:sz w:val="24"/>
                <w:szCs w:val="24"/>
              </w:rPr>
              <w:t>Демского</w:t>
            </w:r>
            <w:proofErr w:type="spellEnd"/>
            <w:r w:rsidR="006505D5" w:rsidRPr="00B03E27">
              <w:rPr>
                <w:rFonts w:cs="Times New Roman"/>
                <w:sz w:val="24"/>
                <w:szCs w:val="24"/>
              </w:rPr>
              <w:t xml:space="preserve"> района городского округа город Уфа РБ</w:t>
            </w:r>
          </w:p>
          <w:p w:rsidR="006505D5" w:rsidRPr="00B03E27" w:rsidRDefault="00EA1B91" w:rsidP="00B03E27">
            <w:pPr>
              <w:spacing w:line="240" w:lineRule="auto"/>
              <w:ind w:firstLine="0"/>
              <w:rPr>
                <w:rFonts w:cs="Times New Roman"/>
                <w:sz w:val="24"/>
                <w:szCs w:val="24"/>
              </w:rPr>
            </w:pPr>
            <w:r>
              <w:rPr>
                <w:rFonts w:cs="Times New Roman"/>
                <w:sz w:val="24"/>
                <w:szCs w:val="24"/>
              </w:rPr>
              <w:t>2.</w:t>
            </w:r>
            <w:r w:rsidR="000A2482">
              <w:rPr>
                <w:rFonts w:cs="Times New Roman"/>
                <w:sz w:val="24"/>
                <w:szCs w:val="24"/>
              </w:rPr>
              <w:t xml:space="preserve">2.2. </w:t>
            </w:r>
            <w:r w:rsidR="006505D5" w:rsidRPr="00B03E27">
              <w:rPr>
                <w:rFonts w:cs="Times New Roman"/>
                <w:sz w:val="24"/>
                <w:szCs w:val="24"/>
              </w:rPr>
              <w:t>Администрация Калининского района городского округа город Уфа РБ</w:t>
            </w:r>
          </w:p>
          <w:p w:rsidR="006505D5" w:rsidRPr="00B03E27" w:rsidRDefault="00EA1B91" w:rsidP="00B03E27">
            <w:pPr>
              <w:spacing w:line="240" w:lineRule="auto"/>
              <w:ind w:firstLine="0"/>
              <w:rPr>
                <w:rFonts w:cs="Times New Roman"/>
                <w:sz w:val="24"/>
                <w:szCs w:val="24"/>
              </w:rPr>
            </w:pPr>
            <w:r>
              <w:rPr>
                <w:rFonts w:cs="Times New Roman"/>
                <w:sz w:val="24"/>
                <w:szCs w:val="24"/>
              </w:rPr>
              <w:t>2.</w:t>
            </w:r>
            <w:r w:rsidR="000A2482">
              <w:rPr>
                <w:rFonts w:cs="Times New Roman"/>
                <w:sz w:val="24"/>
                <w:szCs w:val="24"/>
              </w:rPr>
              <w:t xml:space="preserve">2.3. </w:t>
            </w:r>
            <w:r w:rsidR="006505D5" w:rsidRPr="00B03E27">
              <w:rPr>
                <w:rFonts w:cs="Times New Roman"/>
                <w:sz w:val="24"/>
                <w:szCs w:val="24"/>
              </w:rPr>
              <w:t>Администрация Кировского района городского округа город Уфа РБ</w:t>
            </w:r>
          </w:p>
          <w:p w:rsidR="006505D5" w:rsidRPr="00B03E27" w:rsidRDefault="00EA1B91" w:rsidP="00B03E27">
            <w:pPr>
              <w:spacing w:line="240" w:lineRule="auto"/>
              <w:ind w:firstLine="0"/>
              <w:rPr>
                <w:rFonts w:cs="Times New Roman"/>
                <w:sz w:val="24"/>
                <w:szCs w:val="24"/>
              </w:rPr>
            </w:pPr>
            <w:r>
              <w:rPr>
                <w:rFonts w:cs="Times New Roman"/>
                <w:sz w:val="24"/>
                <w:szCs w:val="24"/>
              </w:rPr>
              <w:t>2.</w:t>
            </w:r>
            <w:r w:rsidR="000A2482">
              <w:rPr>
                <w:rFonts w:cs="Times New Roman"/>
                <w:sz w:val="24"/>
                <w:szCs w:val="24"/>
              </w:rPr>
              <w:t xml:space="preserve">2.4. </w:t>
            </w:r>
            <w:r w:rsidR="006505D5" w:rsidRPr="00B03E27">
              <w:rPr>
                <w:rFonts w:cs="Times New Roman"/>
                <w:sz w:val="24"/>
                <w:szCs w:val="24"/>
              </w:rPr>
              <w:t xml:space="preserve">Администрация </w:t>
            </w:r>
            <w:r w:rsidR="00F94656" w:rsidRPr="00B03E27">
              <w:rPr>
                <w:rFonts w:cs="Times New Roman"/>
                <w:sz w:val="24"/>
                <w:szCs w:val="24"/>
              </w:rPr>
              <w:t xml:space="preserve">Ленинского района </w:t>
            </w:r>
            <w:r w:rsidR="006505D5" w:rsidRPr="00B03E27">
              <w:rPr>
                <w:rFonts w:cs="Times New Roman"/>
                <w:sz w:val="24"/>
                <w:szCs w:val="24"/>
              </w:rPr>
              <w:t xml:space="preserve">городского округа город Уфа РБ  </w:t>
            </w:r>
          </w:p>
          <w:p w:rsidR="00F94656" w:rsidRPr="00B03E27" w:rsidRDefault="00EA1B91" w:rsidP="00B03E27">
            <w:pPr>
              <w:spacing w:line="240" w:lineRule="auto"/>
              <w:ind w:firstLine="0"/>
              <w:rPr>
                <w:rFonts w:cs="Times New Roman"/>
                <w:sz w:val="24"/>
                <w:szCs w:val="24"/>
              </w:rPr>
            </w:pPr>
            <w:r>
              <w:rPr>
                <w:rFonts w:cs="Times New Roman"/>
                <w:sz w:val="24"/>
                <w:szCs w:val="24"/>
              </w:rPr>
              <w:t>2.</w:t>
            </w:r>
            <w:r w:rsidR="000A2482">
              <w:rPr>
                <w:rFonts w:cs="Times New Roman"/>
                <w:sz w:val="24"/>
                <w:szCs w:val="24"/>
              </w:rPr>
              <w:t xml:space="preserve">2.5. </w:t>
            </w:r>
            <w:r w:rsidR="00F94656" w:rsidRPr="00B03E27">
              <w:rPr>
                <w:rFonts w:cs="Times New Roman"/>
                <w:sz w:val="24"/>
                <w:szCs w:val="24"/>
              </w:rPr>
              <w:t>Администрация Октябрьского района  городского округа город Уфа РБ</w:t>
            </w:r>
          </w:p>
          <w:p w:rsidR="00F94656" w:rsidRPr="00B03E27" w:rsidRDefault="00EA1B91" w:rsidP="00B03E27">
            <w:pPr>
              <w:spacing w:line="240" w:lineRule="auto"/>
              <w:ind w:firstLine="0"/>
              <w:rPr>
                <w:rFonts w:cs="Times New Roman"/>
                <w:sz w:val="24"/>
                <w:szCs w:val="24"/>
              </w:rPr>
            </w:pPr>
            <w:r>
              <w:rPr>
                <w:rFonts w:cs="Times New Roman"/>
                <w:sz w:val="24"/>
                <w:szCs w:val="24"/>
              </w:rPr>
              <w:t>2.</w:t>
            </w:r>
            <w:r w:rsidR="000A2482">
              <w:rPr>
                <w:rFonts w:cs="Times New Roman"/>
                <w:sz w:val="24"/>
                <w:szCs w:val="24"/>
              </w:rPr>
              <w:t xml:space="preserve">2.6. </w:t>
            </w:r>
            <w:r w:rsidR="00F94656" w:rsidRPr="00B03E27">
              <w:rPr>
                <w:rFonts w:cs="Times New Roman"/>
                <w:sz w:val="24"/>
                <w:szCs w:val="24"/>
              </w:rPr>
              <w:t>Администрация Орджоникидзевского района городского округа город Уфа РБ</w:t>
            </w:r>
          </w:p>
          <w:p w:rsidR="00F94656" w:rsidRPr="00B03E27" w:rsidRDefault="00EA1B91" w:rsidP="00B03E27">
            <w:pPr>
              <w:spacing w:line="240" w:lineRule="auto"/>
              <w:ind w:firstLine="0"/>
              <w:rPr>
                <w:rFonts w:cs="Times New Roman"/>
                <w:sz w:val="24"/>
                <w:szCs w:val="24"/>
              </w:rPr>
            </w:pPr>
            <w:r>
              <w:rPr>
                <w:rFonts w:cs="Times New Roman"/>
                <w:sz w:val="24"/>
                <w:szCs w:val="24"/>
              </w:rPr>
              <w:t>2.</w:t>
            </w:r>
            <w:r w:rsidR="000A2482">
              <w:rPr>
                <w:rFonts w:cs="Times New Roman"/>
                <w:sz w:val="24"/>
                <w:szCs w:val="24"/>
              </w:rPr>
              <w:t xml:space="preserve">2.7. </w:t>
            </w:r>
            <w:r w:rsidR="00F94656" w:rsidRPr="00B03E27">
              <w:rPr>
                <w:rFonts w:cs="Times New Roman"/>
                <w:sz w:val="24"/>
                <w:szCs w:val="24"/>
              </w:rPr>
              <w:t>Администрация Советского района городского округа город Уфа РБ</w:t>
            </w:r>
          </w:p>
        </w:tc>
      </w:tr>
      <w:tr w:rsidR="006505D5" w:rsidRPr="00704221">
        <w:tc>
          <w:tcPr>
            <w:tcW w:w="2268" w:type="dxa"/>
            <w:tcBorders>
              <w:top w:val="single" w:sz="4" w:space="0" w:color="auto"/>
              <w:left w:val="single" w:sz="4" w:space="0" w:color="auto"/>
              <w:bottom w:val="single" w:sz="4" w:space="0" w:color="auto"/>
              <w:right w:val="single" w:sz="4" w:space="0" w:color="auto"/>
            </w:tcBorders>
            <w:shd w:val="clear" w:color="auto" w:fill="auto"/>
          </w:tcPr>
          <w:p w:rsidR="006505D5" w:rsidRPr="00704221" w:rsidRDefault="00EA1B91" w:rsidP="00D102BC">
            <w:pPr>
              <w:spacing w:line="240" w:lineRule="auto"/>
              <w:ind w:firstLine="0"/>
              <w:rPr>
                <w:rFonts w:cs="Times New Roman"/>
                <w:sz w:val="24"/>
                <w:szCs w:val="28"/>
              </w:rPr>
            </w:pPr>
            <w:r>
              <w:rPr>
                <w:rFonts w:cs="Times New Roman"/>
                <w:sz w:val="24"/>
                <w:szCs w:val="28"/>
              </w:rPr>
              <w:t>2.</w:t>
            </w:r>
            <w:r w:rsidR="000A2482">
              <w:rPr>
                <w:rFonts w:cs="Times New Roman"/>
                <w:sz w:val="24"/>
                <w:szCs w:val="28"/>
              </w:rPr>
              <w:t xml:space="preserve">3. </w:t>
            </w:r>
            <w:r w:rsidR="006505D5" w:rsidRPr="00704221">
              <w:rPr>
                <w:rFonts w:cs="Times New Roman"/>
                <w:sz w:val="24"/>
                <w:szCs w:val="28"/>
              </w:rPr>
              <w:t xml:space="preserve">Наименование структурных подразделений, органов исполнительной власти </w:t>
            </w:r>
            <w:r w:rsidR="00D102BC" w:rsidRPr="00704221">
              <w:rPr>
                <w:rFonts w:cs="Times New Roman"/>
                <w:sz w:val="24"/>
                <w:szCs w:val="28"/>
              </w:rPr>
              <w:t xml:space="preserve">РФ и </w:t>
            </w:r>
            <w:r w:rsidR="006505D5" w:rsidRPr="00704221">
              <w:rPr>
                <w:rFonts w:cs="Times New Roman"/>
                <w:sz w:val="24"/>
                <w:szCs w:val="28"/>
              </w:rPr>
              <w:t xml:space="preserve">РБ </w:t>
            </w:r>
            <w:r w:rsidR="00D102BC">
              <w:rPr>
                <w:rFonts w:cs="Times New Roman"/>
                <w:sz w:val="24"/>
                <w:szCs w:val="28"/>
              </w:rPr>
              <w:t>участвующих в предоставлении</w:t>
            </w:r>
            <w:r w:rsidR="006505D5" w:rsidRPr="00704221">
              <w:rPr>
                <w:rFonts w:cs="Times New Roman"/>
                <w:sz w:val="24"/>
                <w:szCs w:val="28"/>
              </w:rPr>
              <w:t xml:space="preserve"> муниципальной услуги</w:t>
            </w:r>
          </w:p>
        </w:tc>
        <w:tc>
          <w:tcPr>
            <w:tcW w:w="7797" w:type="dxa"/>
            <w:tcBorders>
              <w:top w:val="single" w:sz="4" w:space="0" w:color="auto"/>
              <w:left w:val="single" w:sz="4" w:space="0" w:color="auto"/>
              <w:bottom w:val="single" w:sz="4" w:space="0" w:color="auto"/>
              <w:right w:val="single" w:sz="4" w:space="0" w:color="auto"/>
            </w:tcBorders>
            <w:shd w:val="clear" w:color="auto" w:fill="auto"/>
            <w:vAlign w:val="center"/>
          </w:tcPr>
          <w:p w:rsidR="006505D5" w:rsidRPr="00B03E27" w:rsidRDefault="00EA1B91" w:rsidP="00B03E27">
            <w:pPr>
              <w:spacing w:line="240" w:lineRule="auto"/>
              <w:ind w:firstLine="0"/>
              <w:rPr>
                <w:sz w:val="24"/>
                <w:szCs w:val="24"/>
              </w:rPr>
            </w:pPr>
            <w:r>
              <w:rPr>
                <w:sz w:val="24"/>
                <w:szCs w:val="24"/>
              </w:rPr>
              <w:t>2.</w:t>
            </w:r>
            <w:r w:rsidR="000A2482">
              <w:rPr>
                <w:sz w:val="24"/>
                <w:szCs w:val="24"/>
              </w:rPr>
              <w:t xml:space="preserve">3.1. </w:t>
            </w:r>
            <w:r w:rsidR="00F94656" w:rsidRPr="00B03E27">
              <w:rPr>
                <w:sz w:val="24"/>
                <w:szCs w:val="24"/>
              </w:rPr>
              <w:t>Управление Федеральной службы государственной регистрации, кадастра и картографии по РБ</w:t>
            </w:r>
          </w:p>
          <w:p w:rsidR="00F94656" w:rsidRPr="00B03E27" w:rsidRDefault="00F94656" w:rsidP="00B03E27">
            <w:pPr>
              <w:spacing w:line="240" w:lineRule="auto"/>
              <w:ind w:firstLine="0"/>
              <w:rPr>
                <w:sz w:val="24"/>
                <w:szCs w:val="24"/>
              </w:rPr>
            </w:pPr>
          </w:p>
          <w:p w:rsidR="00F94656" w:rsidRPr="00B03E27" w:rsidRDefault="00F94656" w:rsidP="00B03E27">
            <w:pPr>
              <w:spacing w:line="240" w:lineRule="auto"/>
              <w:ind w:firstLine="0"/>
              <w:rPr>
                <w:rFonts w:cs="Times New Roman"/>
                <w:i/>
                <w:sz w:val="24"/>
                <w:szCs w:val="24"/>
              </w:rPr>
            </w:pPr>
          </w:p>
        </w:tc>
      </w:tr>
      <w:tr w:rsidR="006505D5" w:rsidRPr="00704221">
        <w:tc>
          <w:tcPr>
            <w:tcW w:w="2268" w:type="dxa"/>
            <w:tcBorders>
              <w:top w:val="single" w:sz="4" w:space="0" w:color="auto"/>
              <w:left w:val="single" w:sz="4" w:space="0" w:color="auto"/>
              <w:bottom w:val="single" w:sz="4" w:space="0" w:color="auto"/>
              <w:right w:val="single" w:sz="4" w:space="0" w:color="auto"/>
            </w:tcBorders>
            <w:shd w:val="clear" w:color="auto" w:fill="auto"/>
          </w:tcPr>
          <w:p w:rsidR="006505D5" w:rsidRPr="00704221" w:rsidRDefault="00EA1B91" w:rsidP="00ED39B3">
            <w:pPr>
              <w:spacing w:line="240" w:lineRule="auto"/>
              <w:ind w:firstLine="0"/>
              <w:rPr>
                <w:rFonts w:cs="Times New Roman"/>
                <w:sz w:val="24"/>
                <w:szCs w:val="28"/>
              </w:rPr>
            </w:pPr>
            <w:r>
              <w:rPr>
                <w:rFonts w:cs="Times New Roman"/>
                <w:sz w:val="24"/>
                <w:szCs w:val="28"/>
              </w:rPr>
              <w:t>2.</w:t>
            </w:r>
            <w:r w:rsidR="000A2482">
              <w:rPr>
                <w:rFonts w:cs="Times New Roman"/>
                <w:sz w:val="24"/>
                <w:szCs w:val="28"/>
              </w:rPr>
              <w:t xml:space="preserve">4. </w:t>
            </w:r>
            <w:r w:rsidR="006505D5" w:rsidRPr="00704221">
              <w:rPr>
                <w:rFonts w:cs="Times New Roman"/>
                <w:sz w:val="24"/>
                <w:szCs w:val="28"/>
              </w:rPr>
              <w:t>Место приема и выдачи документов</w:t>
            </w:r>
          </w:p>
          <w:p w:rsidR="006505D5" w:rsidRPr="00704221" w:rsidRDefault="006505D5" w:rsidP="00ED39B3">
            <w:pPr>
              <w:spacing w:line="240" w:lineRule="auto"/>
              <w:ind w:firstLine="0"/>
              <w:rPr>
                <w:rFonts w:cs="Times New Roman"/>
                <w:sz w:val="24"/>
                <w:szCs w:val="28"/>
              </w:rPr>
            </w:pPr>
          </w:p>
        </w:tc>
        <w:tc>
          <w:tcPr>
            <w:tcW w:w="7797" w:type="dxa"/>
            <w:tcBorders>
              <w:top w:val="single" w:sz="4" w:space="0" w:color="auto"/>
              <w:left w:val="single" w:sz="4" w:space="0" w:color="auto"/>
              <w:bottom w:val="single" w:sz="4" w:space="0" w:color="auto"/>
              <w:right w:val="single" w:sz="4" w:space="0" w:color="auto"/>
            </w:tcBorders>
            <w:shd w:val="clear" w:color="auto" w:fill="auto"/>
          </w:tcPr>
          <w:p w:rsidR="00F94656" w:rsidRPr="00B03E27" w:rsidRDefault="00EA1B91" w:rsidP="00B03E27">
            <w:pPr>
              <w:spacing w:line="240" w:lineRule="auto"/>
              <w:ind w:firstLine="0"/>
              <w:rPr>
                <w:rFonts w:cs="Times New Roman"/>
                <w:sz w:val="24"/>
                <w:szCs w:val="24"/>
              </w:rPr>
            </w:pPr>
            <w:r>
              <w:rPr>
                <w:rFonts w:cs="Times New Roman"/>
                <w:sz w:val="24"/>
                <w:szCs w:val="24"/>
              </w:rPr>
              <w:t>2.</w:t>
            </w:r>
            <w:r w:rsidR="000A2482">
              <w:rPr>
                <w:rFonts w:cs="Times New Roman"/>
                <w:sz w:val="24"/>
                <w:szCs w:val="24"/>
              </w:rPr>
              <w:t xml:space="preserve">4.1. </w:t>
            </w:r>
            <w:r w:rsidR="00F94656" w:rsidRPr="00B03E27">
              <w:rPr>
                <w:rFonts w:cs="Times New Roman"/>
                <w:sz w:val="24"/>
                <w:szCs w:val="24"/>
              </w:rPr>
              <w:t xml:space="preserve">Администрация </w:t>
            </w:r>
            <w:proofErr w:type="spellStart"/>
            <w:r w:rsidR="00F94656" w:rsidRPr="00B03E27">
              <w:rPr>
                <w:rFonts w:cs="Times New Roman"/>
                <w:sz w:val="24"/>
                <w:szCs w:val="24"/>
              </w:rPr>
              <w:t>Демского</w:t>
            </w:r>
            <w:proofErr w:type="spellEnd"/>
            <w:r w:rsidR="00F94656" w:rsidRPr="00B03E27">
              <w:rPr>
                <w:rFonts w:cs="Times New Roman"/>
                <w:sz w:val="24"/>
                <w:szCs w:val="24"/>
              </w:rPr>
              <w:t xml:space="preserve"> района городского округа город Уфа РБ:</w:t>
            </w:r>
          </w:p>
          <w:p w:rsidR="006505D5" w:rsidRPr="00B03E27" w:rsidRDefault="006505D5" w:rsidP="00B03E27">
            <w:pPr>
              <w:tabs>
                <w:tab w:val="left" w:pos="3195"/>
              </w:tabs>
              <w:spacing w:line="240" w:lineRule="auto"/>
              <w:ind w:firstLine="0"/>
              <w:rPr>
                <w:rFonts w:cs="Times New Roman"/>
                <w:i/>
                <w:sz w:val="24"/>
                <w:szCs w:val="24"/>
              </w:rPr>
            </w:pPr>
            <w:r w:rsidRPr="00B03E27">
              <w:rPr>
                <w:rFonts w:cs="Times New Roman"/>
                <w:sz w:val="24"/>
                <w:szCs w:val="24"/>
              </w:rPr>
              <w:t>город Уфа, улица</w:t>
            </w:r>
            <w:r w:rsidR="00F94656" w:rsidRPr="00B03E27">
              <w:rPr>
                <w:rFonts w:cs="Times New Roman"/>
                <w:sz w:val="24"/>
                <w:szCs w:val="24"/>
              </w:rPr>
              <w:t xml:space="preserve"> </w:t>
            </w:r>
            <w:r w:rsidR="00054260" w:rsidRPr="00B03E27">
              <w:rPr>
                <w:rFonts w:cs="Times New Roman"/>
                <w:sz w:val="24"/>
                <w:szCs w:val="24"/>
              </w:rPr>
              <w:t>Левитана</w:t>
            </w:r>
            <w:r w:rsidRPr="00B03E27">
              <w:rPr>
                <w:rFonts w:cs="Times New Roman"/>
                <w:sz w:val="24"/>
                <w:szCs w:val="24"/>
              </w:rPr>
              <w:t>, дом</w:t>
            </w:r>
            <w:r w:rsidR="00054260" w:rsidRPr="00B03E27">
              <w:rPr>
                <w:rFonts w:cs="Times New Roman"/>
                <w:sz w:val="24"/>
                <w:szCs w:val="24"/>
              </w:rPr>
              <w:t xml:space="preserve"> 29/1</w:t>
            </w:r>
            <w:r w:rsidRPr="00B03E27">
              <w:rPr>
                <w:rFonts w:cs="Times New Roman"/>
                <w:sz w:val="24"/>
                <w:szCs w:val="24"/>
              </w:rPr>
              <w:t>, кабинет</w:t>
            </w:r>
            <w:r w:rsidR="00054260" w:rsidRPr="00B03E27">
              <w:rPr>
                <w:rFonts w:cs="Times New Roman"/>
                <w:sz w:val="24"/>
                <w:szCs w:val="24"/>
              </w:rPr>
              <w:t xml:space="preserve"> 9</w:t>
            </w:r>
            <w:r w:rsidRPr="00B03E27">
              <w:rPr>
                <w:rFonts w:cs="Times New Roman"/>
                <w:i/>
                <w:sz w:val="24"/>
                <w:szCs w:val="24"/>
              </w:rPr>
              <w:t>.</w:t>
            </w:r>
          </w:p>
          <w:p w:rsidR="006505D5" w:rsidRPr="00B03E27" w:rsidRDefault="006505D5" w:rsidP="00B03E27">
            <w:pPr>
              <w:spacing w:line="240" w:lineRule="auto"/>
              <w:ind w:firstLine="0"/>
              <w:rPr>
                <w:rFonts w:cs="Times New Roman"/>
                <w:sz w:val="24"/>
                <w:szCs w:val="24"/>
              </w:rPr>
            </w:pPr>
            <w:r w:rsidRPr="00B03E27">
              <w:rPr>
                <w:rFonts w:cs="Times New Roman"/>
                <w:sz w:val="24"/>
                <w:szCs w:val="24"/>
              </w:rPr>
              <w:t xml:space="preserve">Приемные дни: </w:t>
            </w:r>
            <w:r w:rsidR="00054260" w:rsidRPr="00B03E27">
              <w:rPr>
                <w:rFonts w:cs="Times New Roman"/>
                <w:sz w:val="24"/>
                <w:szCs w:val="24"/>
              </w:rPr>
              <w:t>понедельник</w:t>
            </w:r>
            <w:r w:rsidR="005C6DD1" w:rsidRPr="00B03E27">
              <w:rPr>
                <w:rFonts w:cs="Times New Roman"/>
                <w:sz w:val="24"/>
                <w:szCs w:val="24"/>
              </w:rPr>
              <w:t>, четверг</w:t>
            </w:r>
            <w:r w:rsidR="00054260" w:rsidRPr="00B03E27">
              <w:rPr>
                <w:rFonts w:cs="Times New Roman"/>
                <w:sz w:val="24"/>
                <w:szCs w:val="24"/>
              </w:rPr>
              <w:t xml:space="preserve"> </w:t>
            </w:r>
            <w:r w:rsidRPr="00B03E27">
              <w:rPr>
                <w:rFonts w:cs="Times New Roman"/>
                <w:sz w:val="24"/>
                <w:szCs w:val="24"/>
              </w:rPr>
              <w:t xml:space="preserve">с </w:t>
            </w:r>
            <w:r w:rsidR="00054260" w:rsidRPr="00B03E27">
              <w:rPr>
                <w:rFonts w:cs="Times New Roman"/>
                <w:sz w:val="24"/>
                <w:szCs w:val="24"/>
              </w:rPr>
              <w:t xml:space="preserve">14 </w:t>
            </w:r>
            <w:r w:rsidRPr="00B03E27">
              <w:rPr>
                <w:rFonts w:cs="Times New Roman"/>
                <w:sz w:val="24"/>
                <w:szCs w:val="24"/>
              </w:rPr>
              <w:t xml:space="preserve"> до</w:t>
            </w:r>
            <w:r w:rsidR="00054260" w:rsidRPr="00B03E27">
              <w:rPr>
                <w:rFonts w:cs="Times New Roman"/>
                <w:sz w:val="24"/>
                <w:szCs w:val="24"/>
              </w:rPr>
              <w:t xml:space="preserve"> 18</w:t>
            </w:r>
            <w:r w:rsidRPr="00B03E27">
              <w:rPr>
                <w:rFonts w:cs="Times New Roman"/>
                <w:sz w:val="24"/>
                <w:szCs w:val="24"/>
              </w:rPr>
              <w:t xml:space="preserve"> часов</w:t>
            </w:r>
            <w:r w:rsidR="005C6DD1" w:rsidRPr="00B03E27">
              <w:rPr>
                <w:rFonts w:cs="Times New Roman"/>
                <w:sz w:val="24"/>
                <w:szCs w:val="24"/>
              </w:rPr>
              <w:t>.</w:t>
            </w:r>
            <w:r w:rsidRPr="00B03E27">
              <w:rPr>
                <w:rFonts w:cs="Times New Roman"/>
                <w:sz w:val="24"/>
                <w:szCs w:val="24"/>
              </w:rPr>
              <w:t xml:space="preserve"> </w:t>
            </w:r>
          </w:p>
          <w:p w:rsidR="00054260" w:rsidRPr="00B03E27" w:rsidRDefault="00054260" w:rsidP="00B03E27">
            <w:pPr>
              <w:spacing w:line="240" w:lineRule="auto"/>
              <w:ind w:firstLine="0"/>
              <w:rPr>
                <w:rFonts w:cs="Times New Roman"/>
                <w:sz w:val="24"/>
                <w:szCs w:val="24"/>
              </w:rPr>
            </w:pPr>
          </w:p>
          <w:p w:rsidR="00054260" w:rsidRPr="00B03E27" w:rsidRDefault="00EA1B91" w:rsidP="000A2482">
            <w:pPr>
              <w:spacing w:line="240" w:lineRule="auto"/>
              <w:ind w:firstLine="0"/>
              <w:rPr>
                <w:rFonts w:cs="Times New Roman"/>
                <w:i/>
                <w:sz w:val="24"/>
                <w:szCs w:val="24"/>
              </w:rPr>
            </w:pPr>
            <w:r>
              <w:rPr>
                <w:rFonts w:cs="Times New Roman"/>
                <w:sz w:val="24"/>
                <w:szCs w:val="24"/>
              </w:rPr>
              <w:t>2.</w:t>
            </w:r>
            <w:r w:rsidR="000A2482">
              <w:rPr>
                <w:rFonts w:cs="Times New Roman"/>
                <w:sz w:val="24"/>
                <w:szCs w:val="24"/>
              </w:rPr>
              <w:t xml:space="preserve">4.2. </w:t>
            </w:r>
            <w:r w:rsidR="00054260" w:rsidRPr="00B03E27">
              <w:rPr>
                <w:rFonts w:cs="Times New Roman"/>
                <w:sz w:val="24"/>
                <w:szCs w:val="24"/>
              </w:rPr>
              <w:t>Администрация Калининского района городского округа город Уфа РБ:</w:t>
            </w:r>
            <w:r w:rsidR="000A2482">
              <w:rPr>
                <w:rFonts w:cs="Times New Roman"/>
                <w:sz w:val="24"/>
                <w:szCs w:val="24"/>
              </w:rPr>
              <w:t xml:space="preserve"> </w:t>
            </w:r>
            <w:r w:rsidR="00054260" w:rsidRPr="00B03E27">
              <w:rPr>
                <w:rFonts w:cs="Times New Roman"/>
                <w:sz w:val="24"/>
                <w:szCs w:val="24"/>
              </w:rPr>
              <w:t>город Уфа, улица Орджоникидзе, дом 3, кабинет 204</w:t>
            </w:r>
            <w:r w:rsidR="00054260" w:rsidRPr="00B03E27">
              <w:rPr>
                <w:rFonts w:cs="Times New Roman"/>
                <w:i/>
                <w:sz w:val="24"/>
                <w:szCs w:val="24"/>
              </w:rPr>
              <w:t>.</w:t>
            </w:r>
          </w:p>
          <w:p w:rsidR="00054260" w:rsidRPr="00B03E27" w:rsidRDefault="00054260" w:rsidP="00B03E27">
            <w:pPr>
              <w:spacing w:line="240" w:lineRule="auto"/>
              <w:ind w:firstLine="0"/>
              <w:rPr>
                <w:rFonts w:cs="Times New Roman"/>
                <w:sz w:val="24"/>
                <w:szCs w:val="24"/>
              </w:rPr>
            </w:pPr>
            <w:r w:rsidRPr="00B03E27">
              <w:rPr>
                <w:rFonts w:cs="Times New Roman"/>
                <w:sz w:val="24"/>
                <w:szCs w:val="24"/>
              </w:rPr>
              <w:t>Приемные дни: вторник с 10  до 17 часов.</w:t>
            </w:r>
          </w:p>
          <w:p w:rsidR="00054260" w:rsidRPr="00B03E27" w:rsidRDefault="00054260" w:rsidP="00B03E27">
            <w:pPr>
              <w:spacing w:line="240" w:lineRule="auto"/>
              <w:ind w:firstLine="0"/>
              <w:rPr>
                <w:rFonts w:cs="Times New Roman"/>
                <w:sz w:val="24"/>
                <w:szCs w:val="24"/>
              </w:rPr>
            </w:pPr>
          </w:p>
          <w:p w:rsidR="00054260" w:rsidRPr="00B03E27" w:rsidRDefault="00EA1B91" w:rsidP="000A2482">
            <w:pPr>
              <w:spacing w:line="240" w:lineRule="auto"/>
              <w:ind w:firstLine="0"/>
              <w:rPr>
                <w:rFonts w:cs="Times New Roman"/>
                <w:i/>
                <w:sz w:val="24"/>
                <w:szCs w:val="24"/>
              </w:rPr>
            </w:pPr>
            <w:r>
              <w:rPr>
                <w:rFonts w:cs="Times New Roman"/>
                <w:sz w:val="24"/>
                <w:szCs w:val="24"/>
              </w:rPr>
              <w:t>2.</w:t>
            </w:r>
            <w:r w:rsidR="000A2482">
              <w:rPr>
                <w:rFonts w:cs="Times New Roman"/>
                <w:sz w:val="24"/>
                <w:szCs w:val="24"/>
              </w:rPr>
              <w:t xml:space="preserve">4.3. </w:t>
            </w:r>
            <w:r w:rsidR="00054260" w:rsidRPr="00B03E27">
              <w:rPr>
                <w:rFonts w:cs="Times New Roman"/>
                <w:sz w:val="24"/>
                <w:szCs w:val="24"/>
              </w:rPr>
              <w:t xml:space="preserve"> Администрация Кировского района городского округа город Уфа РБ:</w:t>
            </w:r>
            <w:r w:rsidR="000A2482">
              <w:rPr>
                <w:rFonts w:cs="Times New Roman"/>
                <w:sz w:val="24"/>
                <w:szCs w:val="24"/>
              </w:rPr>
              <w:t xml:space="preserve"> </w:t>
            </w:r>
            <w:r w:rsidR="00054260" w:rsidRPr="00B03E27">
              <w:rPr>
                <w:rFonts w:cs="Times New Roman"/>
                <w:sz w:val="24"/>
                <w:szCs w:val="24"/>
              </w:rPr>
              <w:t>город Уфа, улица Пушкина, дом 85, кабинеты 202,203</w:t>
            </w:r>
            <w:r w:rsidR="00054260" w:rsidRPr="00B03E27">
              <w:rPr>
                <w:rFonts w:cs="Times New Roman"/>
                <w:i/>
                <w:sz w:val="24"/>
                <w:szCs w:val="24"/>
              </w:rPr>
              <w:t>.</w:t>
            </w:r>
          </w:p>
          <w:p w:rsidR="00054260" w:rsidRPr="00B03E27" w:rsidRDefault="00054260" w:rsidP="00B03E27">
            <w:pPr>
              <w:spacing w:line="240" w:lineRule="auto"/>
              <w:ind w:firstLine="0"/>
              <w:rPr>
                <w:rFonts w:cs="Times New Roman"/>
                <w:sz w:val="24"/>
                <w:szCs w:val="24"/>
              </w:rPr>
            </w:pPr>
            <w:r w:rsidRPr="00B03E27">
              <w:rPr>
                <w:rFonts w:cs="Times New Roman"/>
                <w:sz w:val="24"/>
                <w:szCs w:val="24"/>
              </w:rPr>
              <w:t>Приемные дни: вторник, четверг с 14  до 18 часов.</w:t>
            </w:r>
          </w:p>
          <w:p w:rsidR="00054260" w:rsidRPr="00B03E27" w:rsidRDefault="00054260" w:rsidP="00B03E27">
            <w:pPr>
              <w:spacing w:line="240" w:lineRule="auto"/>
              <w:ind w:firstLine="0"/>
              <w:rPr>
                <w:rFonts w:cs="Times New Roman"/>
                <w:sz w:val="24"/>
                <w:szCs w:val="24"/>
              </w:rPr>
            </w:pPr>
          </w:p>
          <w:p w:rsidR="00054260" w:rsidRPr="00B03E27" w:rsidRDefault="00EA1B91" w:rsidP="00B03E27">
            <w:pPr>
              <w:spacing w:line="240" w:lineRule="auto"/>
              <w:ind w:firstLine="0"/>
              <w:rPr>
                <w:rFonts w:cs="Times New Roman"/>
                <w:sz w:val="24"/>
                <w:szCs w:val="24"/>
              </w:rPr>
            </w:pPr>
            <w:r>
              <w:rPr>
                <w:rFonts w:cs="Times New Roman"/>
                <w:sz w:val="24"/>
                <w:szCs w:val="24"/>
              </w:rPr>
              <w:t>2.</w:t>
            </w:r>
            <w:r w:rsidR="000A2482">
              <w:rPr>
                <w:rFonts w:cs="Times New Roman"/>
                <w:sz w:val="24"/>
                <w:szCs w:val="24"/>
              </w:rPr>
              <w:t xml:space="preserve">4.4. </w:t>
            </w:r>
            <w:r w:rsidR="00054260" w:rsidRPr="00B03E27">
              <w:rPr>
                <w:rFonts w:cs="Times New Roman"/>
                <w:sz w:val="24"/>
                <w:szCs w:val="24"/>
              </w:rPr>
              <w:t>Администрация Ленинского района городского округа город Уфа РБ:</w:t>
            </w:r>
          </w:p>
          <w:p w:rsidR="00054260" w:rsidRPr="00B03E27" w:rsidRDefault="00054260" w:rsidP="00B03E27">
            <w:pPr>
              <w:tabs>
                <w:tab w:val="left" w:pos="3195"/>
              </w:tabs>
              <w:spacing w:line="240" w:lineRule="auto"/>
              <w:ind w:firstLine="0"/>
              <w:rPr>
                <w:rFonts w:cs="Times New Roman"/>
                <w:i/>
                <w:sz w:val="24"/>
                <w:szCs w:val="24"/>
              </w:rPr>
            </w:pPr>
            <w:r w:rsidRPr="00B03E27">
              <w:rPr>
                <w:rFonts w:cs="Times New Roman"/>
                <w:sz w:val="24"/>
                <w:szCs w:val="24"/>
              </w:rPr>
              <w:t xml:space="preserve">город Уфа, улица </w:t>
            </w:r>
            <w:proofErr w:type="spellStart"/>
            <w:r w:rsidRPr="00B03E27">
              <w:rPr>
                <w:rFonts w:cs="Times New Roman"/>
                <w:sz w:val="24"/>
                <w:szCs w:val="24"/>
              </w:rPr>
              <w:t>Мустая</w:t>
            </w:r>
            <w:proofErr w:type="spellEnd"/>
            <w:r w:rsidRPr="00B03E27">
              <w:rPr>
                <w:rFonts w:cs="Times New Roman"/>
                <w:sz w:val="24"/>
                <w:szCs w:val="24"/>
              </w:rPr>
              <w:t xml:space="preserve"> </w:t>
            </w:r>
            <w:proofErr w:type="spellStart"/>
            <w:r w:rsidRPr="00B03E27">
              <w:rPr>
                <w:rFonts w:cs="Times New Roman"/>
                <w:sz w:val="24"/>
                <w:szCs w:val="24"/>
              </w:rPr>
              <w:t>Карима</w:t>
            </w:r>
            <w:proofErr w:type="spellEnd"/>
            <w:r w:rsidRPr="00B03E27">
              <w:rPr>
                <w:rFonts w:cs="Times New Roman"/>
                <w:sz w:val="24"/>
                <w:szCs w:val="24"/>
              </w:rPr>
              <w:t>, дом 19, кабинеты 109, 111</w:t>
            </w:r>
            <w:r w:rsidRPr="00B03E27">
              <w:rPr>
                <w:rFonts w:cs="Times New Roman"/>
                <w:i/>
                <w:sz w:val="24"/>
                <w:szCs w:val="24"/>
              </w:rPr>
              <w:t>.</w:t>
            </w:r>
          </w:p>
          <w:p w:rsidR="00054260" w:rsidRPr="00B03E27" w:rsidRDefault="00054260" w:rsidP="00B03E27">
            <w:pPr>
              <w:spacing w:line="240" w:lineRule="auto"/>
              <w:ind w:firstLine="0"/>
              <w:rPr>
                <w:rFonts w:cs="Times New Roman"/>
                <w:sz w:val="24"/>
                <w:szCs w:val="24"/>
              </w:rPr>
            </w:pPr>
            <w:r w:rsidRPr="00B03E27">
              <w:rPr>
                <w:rFonts w:cs="Times New Roman"/>
                <w:sz w:val="24"/>
                <w:szCs w:val="24"/>
              </w:rPr>
              <w:t xml:space="preserve">Приемные дни: вторник с 11  до 13 часов; </w:t>
            </w:r>
            <w:r w:rsidR="00271F6C" w:rsidRPr="00B03E27">
              <w:rPr>
                <w:rFonts w:cs="Times New Roman"/>
                <w:sz w:val="24"/>
                <w:szCs w:val="24"/>
              </w:rPr>
              <w:t>четверг с 14 до 17</w:t>
            </w:r>
            <w:r w:rsidRPr="00B03E27">
              <w:rPr>
                <w:rFonts w:cs="Times New Roman"/>
                <w:sz w:val="24"/>
                <w:szCs w:val="24"/>
              </w:rPr>
              <w:t xml:space="preserve"> часов. </w:t>
            </w:r>
          </w:p>
          <w:p w:rsidR="00054260" w:rsidRPr="00B03E27" w:rsidRDefault="00054260" w:rsidP="00B03E27">
            <w:pPr>
              <w:spacing w:line="240" w:lineRule="auto"/>
              <w:ind w:firstLine="0"/>
              <w:rPr>
                <w:rFonts w:cs="Times New Roman"/>
                <w:sz w:val="24"/>
                <w:szCs w:val="24"/>
              </w:rPr>
            </w:pPr>
          </w:p>
          <w:p w:rsidR="00054260" w:rsidRPr="00B03E27" w:rsidRDefault="00EA1B91" w:rsidP="000A2482">
            <w:pPr>
              <w:spacing w:line="240" w:lineRule="auto"/>
              <w:ind w:firstLine="0"/>
              <w:rPr>
                <w:rFonts w:cs="Times New Roman"/>
                <w:i/>
                <w:sz w:val="24"/>
                <w:szCs w:val="24"/>
              </w:rPr>
            </w:pPr>
            <w:r>
              <w:rPr>
                <w:rFonts w:cs="Times New Roman"/>
                <w:sz w:val="24"/>
                <w:szCs w:val="24"/>
              </w:rPr>
              <w:t>2.</w:t>
            </w:r>
            <w:r w:rsidR="000A2482">
              <w:rPr>
                <w:rFonts w:cs="Times New Roman"/>
                <w:sz w:val="24"/>
                <w:szCs w:val="24"/>
              </w:rPr>
              <w:t xml:space="preserve">4.5. </w:t>
            </w:r>
            <w:r w:rsidR="00054260" w:rsidRPr="00B03E27">
              <w:rPr>
                <w:rFonts w:cs="Times New Roman"/>
                <w:sz w:val="24"/>
                <w:szCs w:val="24"/>
              </w:rPr>
              <w:t>Администрация Октябрьского  района городского округа город Уфа РБ:</w:t>
            </w:r>
            <w:r w:rsidR="000A2482">
              <w:rPr>
                <w:rFonts w:cs="Times New Roman"/>
                <w:sz w:val="24"/>
                <w:szCs w:val="24"/>
              </w:rPr>
              <w:t xml:space="preserve"> </w:t>
            </w:r>
            <w:r w:rsidR="00054260" w:rsidRPr="00B03E27">
              <w:rPr>
                <w:rFonts w:cs="Times New Roman"/>
                <w:sz w:val="24"/>
                <w:szCs w:val="24"/>
              </w:rPr>
              <w:t>город Уфа, улица Комсомольская, дом 142/1, кабинеты 110,</w:t>
            </w:r>
            <w:r w:rsidR="00DA56ED" w:rsidRPr="00B03E27">
              <w:rPr>
                <w:rFonts w:cs="Times New Roman"/>
                <w:sz w:val="24"/>
                <w:szCs w:val="24"/>
              </w:rPr>
              <w:t xml:space="preserve"> 112, </w:t>
            </w:r>
            <w:r w:rsidR="00054260" w:rsidRPr="00B03E27">
              <w:rPr>
                <w:rFonts w:cs="Times New Roman"/>
                <w:sz w:val="24"/>
                <w:szCs w:val="24"/>
              </w:rPr>
              <w:t>113</w:t>
            </w:r>
            <w:r w:rsidR="00054260" w:rsidRPr="00B03E27">
              <w:rPr>
                <w:rFonts w:cs="Times New Roman"/>
                <w:i/>
                <w:sz w:val="24"/>
                <w:szCs w:val="24"/>
              </w:rPr>
              <w:t>.</w:t>
            </w:r>
          </w:p>
          <w:p w:rsidR="00054260" w:rsidRPr="00B03E27" w:rsidRDefault="00054260" w:rsidP="00B03E27">
            <w:pPr>
              <w:spacing w:line="240" w:lineRule="auto"/>
              <w:ind w:firstLine="0"/>
              <w:rPr>
                <w:rFonts w:cs="Times New Roman"/>
                <w:sz w:val="24"/>
                <w:szCs w:val="24"/>
              </w:rPr>
            </w:pPr>
            <w:r w:rsidRPr="00B03E27">
              <w:rPr>
                <w:rFonts w:cs="Times New Roman"/>
                <w:sz w:val="24"/>
                <w:szCs w:val="24"/>
              </w:rPr>
              <w:t xml:space="preserve">Приемные дни: понедельник с 10  до 17 часов; среда с 14 до 17 часов. </w:t>
            </w:r>
          </w:p>
          <w:p w:rsidR="00054260" w:rsidRPr="00B03E27" w:rsidRDefault="00054260" w:rsidP="00B03E27">
            <w:pPr>
              <w:spacing w:line="240" w:lineRule="auto"/>
              <w:ind w:firstLine="0"/>
              <w:rPr>
                <w:rFonts w:cs="Times New Roman"/>
                <w:sz w:val="24"/>
                <w:szCs w:val="24"/>
              </w:rPr>
            </w:pPr>
          </w:p>
          <w:p w:rsidR="00CA2C00" w:rsidRPr="00B03E27" w:rsidRDefault="00EA1B91" w:rsidP="000A2482">
            <w:pPr>
              <w:spacing w:line="240" w:lineRule="auto"/>
              <w:ind w:firstLine="0"/>
              <w:rPr>
                <w:rFonts w:cs="Times New Roman"/>
                <w:i/>
                <w:sz w:val="24"/>
                <w:szCs w:val="24"/>
              </w:rPr>
            </w:pPr>
            <w:r>
              <w:rPr>
                <w:rFonts w:cs="Times New Roman"/>
                <w:sz w:val="24"/>
                <w:szCs w:val="24"/>
              </w:rPr>
              <w:lastRenderedPageBreak/>
              <w:t>2.</w:t>
            </w:r>
            <w:r w:rsidR="000A2482">
              <w:rPr>
                <w:rFonts w:cs="Times New Roman"/>
                <w:sz w:val="24"/>
                <w:szCs w:val="24"/>
              </w:rPr>
              <w:t xml:space="preserve">4.6. </w:t>
            </w:r>
            <w:r w:rsidR="00CA2C00" w:rsidRPr="00B03E27">
              <w:rPr>
                <w:rFonts w:cs="Times New Roman"/>
                <w:sz w:val="24"/>
                <w:szCs w:val="24"/>
              </w:rPr>
              <w:t>Администрация Орджоникидзевского района городского округа город Уфа РБ:</w:t>
            </w:r>
            <w:r w:rsidR="000A2482">
              <w:rPr>
                <w:rFonts w:cs="Times New Roman"/>
                <w:sz w:val="24"/>
                <w:szCs w:val="24"/>
              </w:rPr>
              <w:t xml:space="preserve"> </w:t>
            </w:r>
            <w:r w:rsidR="00CA2C00" w:rsidRPr="00B03E27">
              <w:rPr>
                <w:rFonts w:cs="Times New Roman"/>
                <w:sz w:val="24"/>
                <w:szCs w:val="24"/>
              </w:rPr>
              <w:t>город Уфа, улица Мира, дом 6, кабинет 201</w:t>
            </w:r>
            <w:r w:rsidR="00CA2C00" w:rsidRPr="00B03E27">
              <w:rPr>
                <w:rFonts w:cs="Times New Roman"/>
                <w:i/>
                <w:sz w:val="24"/>
                <w:szCs w:val="24"/>
              </w:rPr>
              <w:t>.</w:t>
            </w:r>
          </w:p>
          <w:p w:rsidR="006366BF" w:rsidRPr="00B03E27" w:rsidRDefault="006366BF" w:rsidP="00B03E27">
            <w:pPr>
              <w:pStyle w:val="a0"/>
              <w:spacing w:line="240" w:lineRule="auto"/>
              <w:ind w:left="0" w:firstLine="426"/>
              <w:rPr>
                <w:sz w:val="24"/>
                <w:szCs w:val="24"/>
              </w:rPr>
            </w:pPr>
            <w:r w:rsidRPr="00B03E27">
              <w:rPr>
                <w:sz w:val="24"/>
                <w:szCs w:val="24"/>
              </w:rPr>
              <w:t>Приемные дни: понедельник 14-18ч. (прием документов),               среда 9-16ч. (консультации по действующим жилищным программам, прием документов).</w:t>
            </w:r>
          </w:p>
          <w:p w:rsidR="006366BF" w:rsidRPr="00B03E27" w:rsidRDefault="006366BF" w:rsidP="00B03E27">
            <w:pPr>
              <w:pStyle w:val="a0"/>
              <w:spacing w:line="240" w:lineRule="auto"/>
              <w:ind w:left="0" w:firstLine="426"/>
              <w:rPr>
                <w:sz w:val="24"/>
                <w:szCs w:val="24"/>
              </w:rPr>
            </w:pPr>
          </w:p>
          <w:p w:rsidR="00CA2C00" w:rsidRPr="00B03E27" w:rsidRDefault="00EA1B91" w:rsidP="00B03E27">
            <w:pPr>
              <w:spacing w:line="240" w:lineRule="auto"/>
              <w:ind w:firstLine="0"/>
              <w:rPr>
                <w:rFonts w:cs="Times New Roman"/>
                <w:sz w:val="24"/>
                <w:szCs w:val="24"/>
              </w:rPr>
            </w:pPr>
            <w:r>
              <w:rPr>
                <w:rFonts w:cs="Times New Roman"/>
                <w:sz w:val="24"/>
                <w:szCs w:val="24"/>
              </w:rPr>
              <w:t>2.</w:t>
            </w:r>
            <w:r w:rsidR="000A2482">
              <w:rPr>
                <w:rFonts w:cs="Times New Roman"/>
                <w:sz w:val="24"/>
                <w:szCs w:val="24"/>
              </w:rPr>
              <w:t xml:space="preserve">4.7. </w:t>
            </w:r>
            <w:r w:rsidR="00CA2C00" w:rsidRPr="00B03E27">
              <w:rPr>
                <w:rFonts w:cs="Times New Roman"/>
                <w:sz w:val="24"/>
                <w:szCs w:val="24"/>
              </w:rPr>
              <w:t>Администрация Советского района городского округа город Уфа РБ:</w:t>
            </w:r>
          </w:p>
          <w:p w:rsidR="00CA2C00" w:rsidRPr="00B03E27" w:rsidRDefault="00CA2C00" w:rsidP="00B03E27">
            <w:pPr>
              <w:tabs>
                <w:tab w:val="left" w:pos="3195"/>
              </w:tabs>
              <w:spacing w:line="240" w:lineRule="auto"/>
              <w:ind w:firstLine="0"/>
              <w:rPr>
                <w:rFonts w:cs="Times New Roman"/>
                <w:i/>
                <w:sz w:val="24"/>
                <w:szCs w:val="24"/>
              </w:rPr>
            </w:pPr>
            <w:r w:rsidRPr="00B03E27">
              <w:rPr>
                <w:rFonts w:cs="Times New Roman"/>
                <w:sz w:val="24"/>
                <w:szCs w:val="24"/>
              </w:rPr>
              <w:t>город Уфа, улица Революционная, дом 111, кабинеты 107, 110</w:t>
            </w:r>
            <w:r w:rsidRPr="00B03E27">
              <w:rPr>
                <w:rFonts w:cs="Times New Roman"/>
                <w:i/>
                <w:sz w:val="24"/>
                <w:szCs w:val="24"/>
              </w:rPr>
              <w:t>.</w:t>
            </w:r>
          </w:p>
          <w:p w:rsidR="00CA2C00" w:rsidRPr="00B03E27" w:rsidRDefault="00CA2C00" w:rsidP="000A2482">
            <w:pPr>
              <w:spacing w:line="240" w:lineRule="auto"/>
              <w:ind w:firstLine="0"/>
              <w:rPr>
                <w:rFonts w:cs="Times New Roman"/>
                <w:sz w:val="24"/>
                <w:szCs w:val="24"/>
              </w:rPr>
            </w:pPr>
            <w:r w:rsidRPr="00B03E27">
              <w:rPr>
                <w:rFonts w:cs="Times New Roman"/>
                <w:sz w:val="24"/>
                <w:szCs w:val="24"/>
              </w:rPr>
              <w:t xml:space="preserve">Приемные дни: понедельник с </w:t>
            </w:r>
            <w:r w:rsidR="00271F6C" w:rsidRPr="00B03E27">
              <w:rPr>
                <w:rFonts w:cs="Times New Roman"/>
                <w:sz w:val="24"/>
                <w:szCs w:val="24"/>
              </w:rPr>
              <w:t>14</w:t>
            </w:r>
            <w:r w:rsidRPr="00B03E27">
              <w:rPr>
                <w:rFonts w:cs="Times New Roman"/>
                <w:sz w:val="24"/>
                <w:szCs w:val="24"/>
              </w:rPr>
              <w:t xml:space="preserve">  до 17 часов; </w:t>
            </w:r>
            <w:r w:rsidR="00271F6C" w:rsidRPr="00B03E27">
              <w:rPr>
                <w:rFonts w:cs="Times New Roman"/>
                <w:sz w:val="24"/>
                <w:szCs w:val="24"/>
              </w:rPr>
              <w:t xml:space="preserve">вторник, </w:t>
            </w:r>
            <w:r w:rsidRPr="00B03E27">
              <w:rPr>
                <w:rFonts w:cs="Times New Roman"/>
                <w:sz w:val="24"/>
                <w:szCs w:val="24"/>
              </w:rPr>
              <w:t xml:space="preserve">четверг с 9 до 12 часов. </w:t>
            </w:r>
          </w:p>
        </w:tc>
      </w:tr>
      <w:tr w:rsidR="006505D5" w:rsidRPr="00704221">
        <w:tc>
          <w:tcPr>
            <w:tcW w:w="2268" w:type="dxa"/>
            <w:tcBorders>
              <w:top w:val="single" w:sz="4" w:space="0" w:color="auto"/>
              <w:left w:val="single" w:sz="4" w:space="0" w:color="auto"/>
              <w:bottom w:val="single" w:sz="4" w:space="0" w:color="auto"/>
              <w:right w:val="single" w:sz="4" w:space="0" w:color="auto"/>
            </w:tcBorders>
            <w:shd w:val="clear" w:color="auto" w:fill="auto"/>
          </w:tcPr>
          <w:p w:rsidR="006505D5" w:rsidRPr="00704221" w:rsidRDefault="00EA1B91" w:rsidP="00ED39B3">
            <w:pPr>
              <w:spacing w:line="240" w:lineRule="auto"/>
              <w:ind w:firstLine="0"/>
              <w:rPr>
                <w:rFonts w:cs="Times New Roman"/>
                <w:sz w:val="24"/>
                <w:szCs w:val="28"/>
              </w:rPr>
            </w:pPr>
            <w:r>
              <w:rPr>
                <w:rFonts w:cs="Times New Roman"/>
                <w:sz w:val="24"/>
                <w:szCs w:val="28"/>
              </w:rPr>
              <w:lastRenderedPageBreak/>
              <w:t>2.</w:t>
            </w:r>
            <w:r w:rsidR="000A2482">
              <w:rPr>
                <w:rFonts w:cs="Times New Roman"/>
                <w:sz w:val="24"/>
                <w:szCs w:val="28"/>
              </w:rPr>
              <w:t>5. Заявитель</w:t>
            </w:r>
            <w:r w:rsidR="006505D5" w:rsidRPr="00704221">
              <w:rPr>
                <w:rFonts w:cs="Times New Roman"/>
                <w:sz w:val="24"/>
                <w:szCs w:val="28"/>
              </w:rPr>
              <w:t xml:space="preserve"> услуги</w:t>
            </w:r>
          </w:p>
        </w:tc>
        <w:tc>
          <w:tcPr>
            <w:tcW w:w="7797" w:type="dxa"/>
            <w:tcBorders>
              <w:top w:val="single" w:sz="4" w:space="0" w:color="auto"/>
              <w:left w:val="single" w:sz="4" w:space="0" w:color="auto"/>
              <w:bottom w:val="single" w:sz="4" w:space="0" w:color="auto"/>
              <w:right w:val="single" w:sz="4" w:space="0" w:color="auto"/>
            </w:tcBorders>
            <w:shd w:val="clear" w:color="auto" w:fill="auto"/>
          </w:tcPr>
          <w:p w:rsidR="00EB6E22" w:rsidRPr="00462E0E" w:rsidRDefault="00EA1B91" w:rsidP="00EB6E22">
            <w:pPr>
              <w:spacing w:line="240" w:lineRule="auto"/>
              <w:ind w:firstLine="0"/>
              <w:jc w:val="both"/>
              <w:rPr>
                <w:rFonts w:cs="Times New Roman"/>
                <w:sz w:val="24"/>
                <w:szCs w:val="24"/>
              </w:rPr>
            </w:pPr>
            <w:r>
              <w:rPr>
                <w:rFonts w:cs="Times New Roman"/>
                <w:sz w:val="24"/>
                <w:szCs w:val="24"/>
              </w:rPr>
              <w:t>2.</w:t>
            </w:r>
            <w:r w:rsidR="000A2482">
              <w:rPr>
                <w:rFonts w:cs="Times New Roman"/>
                <w:sz w:val="24"/>
                <w:szCs w:val="24"/>
              </w:rPr>
              <w:t xml:space="preserve">5.1. </w:t>
            </w:r>
            <w:r w:rsidR="00EB6E22" w:rsidRPr="00462E0E">
              <w:rPr>
                <w:rFonts w:cs="Times New Roman"/>
                <w:sz w:val="24"/>
                <w:szCs w:val="24"/>
              </w:rPr>
              <w:t xml:space="preserve">Заявителями  </w:t>
            </w:r>
            <w:r w:rsidR="00EB6E22">
              <w:rPr>
                <w:rFonts w:cs="Times New Roman"/>
                <w:sz w:val="24"/>
                <w:szCs w:val="24"/>
              </w:rPr>
              <w:t xml:space="preserve">муниципальной услуги </w:t>
            </w:r>
            <w:r w:rsidR="00EB6E22" w:rsidRPr="00462E0E">
              <w:rPr>
                <w:rFonts w:cs="Times New Roman"/>
                <w:sz w:val="24"/>
                <w:szCs w:val="24"/>
              </w:rPr>
              <w:t xml:space="preserve">являются физические лица либо их уполномоченные представители (доверенные лица), действующие на основании доверенности, оформленной (удостоверенной) в порядке, установленном законодательством.  </w:t>
            </w:r>
          </w:p>
          <w:p w:rsidR="006505D5" w:rsidRPr="00B03E27" w:rsidRDefault="006505D5" w:rsidP="002621A6">
            <w:pPr>
              <w:spacing w:line="240" w:lineRule="auto"/>
              <w:jc w:val="both"/>
              <w:rPr>
                <w:rFonts w:cs="Times New Roman"/>
                <w:i/>
                <w:sz w:val="24"/>
                <w:szCs w:val="24"/>
              </w:rPr>
            </w:pPr>
          </w:p>
        </w:tc>
      </w:tr>
      <w:tr w:rsidR="006505D5" w:rsidRPr="00704221">
        <w:tc>
          <w:tcPr>
            <w:tcW w:w="2268" w:type="dxa"/>
            <w:tcBorders>
              <w:top w:val="single" w:sz="4" w:space="0" w:color="auto"/>
              <w:left w:val="single" w:sz="4" w:space="0" w:color="auto"/>
              <w:bottom w:val="single" w:sz="4" w:space="0" w:color="auto"/>
              <w:right w:val="single" w:sz="4" w:space="0" w:color="auto"/>
            </w:tcBorders>
            <w:shd w:val="clear" w:color="auto" w:fill="auto"/>
          </w:tcPr>
          <w:p w:rsidR="006505D5" w:rsidRPr="00704221" w:rsidRDefault="00EA1B91" w:rsidP="00ED39B3">
            <w:pPr>
              <w:spacing w:line="240" w:lineRule="auto"/>
              <w:ind w:firstLine="0"/>
              <w:rPr>
                <w:rFonts w:cs="Times New Roman"/>
                <w:sz w:val="24"/>
                <w:szCs w:val="28"/>
              </w:rPr>
            </w:pPr>
            <w:r>
              <w:rPr>
                <w:rFonts w:cs="Times New Roman"/>
                <w:sz w:val="24"/>
                <w:szCs w:val="28"/>
              </w:rPr>
              <w:t>2.</w:t>
            </w:r>
            <w:r w:rsidR="000A2482">
              <w:rPr>
                <w:rFonts w:cs="Times New Roman"/>
                <w:sz w:val="24"/>
                <w:szCs w:val="28"/>
              </w:rPr>
              <w:t xml:space="preserve">6. </w:t>
            </w:r>
            <w:r w:rsidR="006505D5" w:rsidRPr="00704221">
              <w:rPr>
                <w:rFonts w:cs="Times New Roman"/>
                <w:sz w:val="24"/>
                <w:szCs w:val="28"/>
              </w:rPr>
              <w:t>Результат предоставления услуги</w:t>
            </w:r>
          </w:p>
        </w:tc>
        <w:tc>
          <w:tcPr>
            <w:tcW w:w="7797" w:type="dxa"/>
            <w:tcBorders>
              <w:top w:val="single" w:sz="4" w:space="0" w:color="auto"/>
              <w:left w:val="single" w:sz="4" w:space="0" w:color="auto"/>
              <w:bottom w:val="single" w:sz="4" w:space="0" w:color="auto"/>
              <w:right w:val="single" w:sz="4" w:space="0" w:color="auto"/>
            </w:tcBorders>
            <w:shd w:val="clear" w:color="auto" w:fill="auto"/>
          </w:tcPr>
          <w:p w:rsidR="00020CC8" w:rsidRPr="00B03E27" w:rsidRDefault="00EA1B91" w:rsidP="00B03E27">
            <w:pPr>
              <w:autoSpaceDE w:val="0"/>
              <w:autoSpaceDN w:val="0"/>
              <w:adjustRightInd w:val="0"/>
              <w:spacing w:line="240" w:lineRule="auto"/>
              <w:ind w:firstLine="0"/>
              <w:rPr>
                <w:rFonts w:cs="Times New Roman"/>
                <w:sz w:val="24"/>
                <w:szCs w:val="24"/>
              </w:rPr>
            </w:pPr>
            <w:r>
              <w:rPr>
                <w:rFonts w:cs="Times New Roman"/>
                <w:sz w:val="24"/>
                <w:szCs w:val="24"/>
              </w:rPr>
              <w:t>2.</w:t>
            </w:r>
            <w:r w:rsidR="000A2482">
              <w:rPr>
                <w:rFonts w:cs="Times New Roman"/>
                <w:sz w:val="24"/>
                <w:szCs w:val="24"/>
              </w:rPr>
              <w:t>6.1.</w:t>
            </w:r>
            <w:r w:rsidR="006505D5" w:rsidRPr="00B03E27">
              <w:rPr>
                <w:rFonts w:cs="Times New Roman"/>
                <w:sz w:val="24"/>
                <w:szCs w:val="24"/>
              </w:rPr>
              <w:t>Результатом предоставления муниципальной услуги является</w:t>
            </w:r>
            <w:r w:rsidR="000A2482">
              <w:rPr>
                <w:rFonts w:cs="Times New Roman"/>
                <w:sz w:val="24"/>
                <w:szCs w:val="24"/>
              </w:rPr>
              <w:t xml:space="preserve"> в</w:t>
            </w:r>
            <w:r w:rsidR="00E9197C" w:rsidRPr="00B03E27">
              <w:rPr>
                <w:rFonts w:cs="Times New Roman"/>
                <w:sz w:val="24"/>
                <w:szCs w:val="24"/>
              </w:rPr>
              <w:t xml:space="preserve">ключение </w:t>
            </w:r>
            <w:r w:rsidR="006F6627" w:rsidRPr="00B03E27">
              <w:rPr>
                <w:rFonts w:cs="Times New Roman"/>
                <w:sz w:val="24"/>
                <w:szCs w:val="24"/>
              </w:rPr>
              <w:t>молодой семьи</w:t>
            </w:r>
            <w:r w:rsidR="00E9197C" w:rsidRPr="00B03E27">
              <w:rPr>
                <w:rFonts w:cs="Times New Roman"/>
                <w:sz w:val="24"/>
                <w:szCs w:val="24"/>
              </w:rPr>
              <w:t xml:space="preserve"> в состав участников </w:t>
            </w:r>
            <w:r w:rsidR="003A4C85" w:rsidRPr="00B03E27">
              <w:rPr>
                <w:rFonts w:cs="Times New Roman"/>
                <w:sz w:val="24"/>
                <w:szCs w:val="24"/>
              </w:rPr>
              <w:t xml:space="preserve">подпрограммы «Обеспечение жильем молодых семей» </w:t>
            </w:r>
            <w:r w:rsidR="00740CE2" w:rsidRPr="00B03E27">
              <w:rPr>
                <w:rFonts w:cs="Times New Roman"/>
                <w:sz w:val="24"/>
                <w:szCs w:val="24"/>
              </w:rPr>
              <w:t>или обоснованный отказ в предоставлении муниципальной услуги.</w:t>
            </w:r>
          </w:p>
          <w:p w:rsidR="006505D5" w:rsidRPr="00B03E27" w:rsidRDefault="00EA1B91" w:rsidP="00B03E27">
            <w:pPr>
              <w:autoSpaceDE w:val="0"/>
              <w:autoSpaceDN w:val="0"/>
              <w:adjustRightInd w:val="0"/>
              <w:spacing w:line="240" w:lineRule="auto"/>
              <w:ind w:firstLine="0"/>
              <w:rPr>
                <w:rFonts w:cs="Times New Roman"/>
                <w:sz w:val="24"/>
                <w:szCs w:val="24"/>
              </w:rPr>
            </w:pPr>
            <w:r>
              <w:rPr>
                <w:rFonts w:cs="Times New Roman"/>
                <w:sz w:val="24"/>
                <w:szCs w:val="24"/>
              </w:rPr>
              <w:t>2.</w:t>
            </w:r>
            <w:r w:rsidR="000A2482">
              <w:rPr>
                <w:rFonts w:cs="Times New Roman"/>
                <w:sz w:val="24"/>
                <w:szCs w:val="24"/>
              </w:rPr>
              <w:t xml:space="preserve">6.2. </w:t>
            </w:r>
            <w:r w:rsidR="006505D5" w:rsidRPr="00B03E27">
              <w:rPr>
                <w:rFonts w:cs="Times New Roman"/>
                <w:sz w:val="24"/>
                <w:szCs w:val="24"/>
              </w:rPr>
              <w:t>Документ и (или) информация, подтверждающие предоставление муниципальной услуги (отказ в предоставлении муниципальной услуги), могут быть:</w:t>
            </w:r>
          </w:p>
          <w:p w:rsidR="006505D5" w:rsidRPr="00B03E27" w:rsidRDefault="00EA1B91" w:rsidP="00B03E27">
            <w:pPr>
              <w:autoSpaceDE w:val="0"/>
              <w:autoSpaceDN w:val="0"/>
              <w:adjustRightInd w:val="0"/>
              <w:spacing w:line="240" w:lineRule="auto"/>
              <w:ind w:firstLine="0"/>
              <w:rPr>
                <w:rFonts w:cs="Times New Roman"/>
                <w:sz w:val="24"/>
                <w:szCs w:val="24"/>
              </w:rPr>
            </w:pPr>
            <w:r>
              <w:rPr>
                <w:rFonts w:cs="Times New Roman"/>
                <w:sz w:val="24"/>
                <w:szCs w:val="24"/>
              </w:rPr>
              <w:t>2.</w:t>
            </w:r>
            <w:r w:rsidR="000A2482">
              <w:rPr>
                <w:rFonts w:cs="Times New Roman"/>
                <w:sz w:val="24"/>
                <w:szCs w:val="24"/>
              </w:rPr>
              <w:t xml:space="preserve">6.2.1. </w:t>
            </w:r>
            <w:proofErr w:type="gramStart"/>
            <w:r w:rsidR="006505D5" w:rsidRPr="00B03E27">
              <w:rPr>
                <w:rFonts w:cs="Times New Roman"/>
                <w:sz w:val="24"/>
                <w:szCs w:val="24"/>
              </w:rPr>
              <w:t>выданы</w:t>
            </w:r>
            <w:proofErr w:type="gramEnd"/>
            <w:r w:rsidR="006505D5" w:rsidRPr="00B03E27">
              <w:rPr>
                <w:rFonts w:cs="Times New Roman"/>
                <w:sz w:val="24"/>
                <w:szCs w:val="24"/>
              </w:rPr>
              <w:t xml:space="preserve"> лично заявителю в форме документа на бумажном носителе;</w:t>
            </w:r>
          </w:p>
          <w:p w:rsidR="006505D5" w:rsidRPr="00B03E27" w:rsidRDefault="00EA1B91" w:rsidP="00B03E27">
            <w:pPr>
              <w:autoSpaceDE w:val="0"/>
              <w:autoSpaceDN w:val="0"/>
              <w:adjustRightInd w:val="0"/>
              <w:spacing w:line="240" w:lineRule="auto"/>
              <w:ind w:firstLine="0"/>
              <w:rPr>
                <w:rFonts w:cs="Times New Roman"/>
                <w:sz w:val="24"/>
                <w:szCs w:val="24"/>
              </w:rPr>
            </w:pPr>
            <w:r>
              <w:rPr>
                <w:rFonts w:cs="Times New Roman"/>
                <w:sz w:val="24"/>
                <w:szCs w:val="24"/>
              </w:rPr>
              <w:t>2.</w:t>
            </w:r>
            <w:r w:rsidR="000A2482">
              <w:rPr>
                <w:rFonts w:cs="Times New Roman"/>
                <w:sz w:val="24"/>
                <w:szCs w:val="24"/>
              </w:rPr>
              <w:t xml:space="preserve">6.2.2 </w:t>
            </w:r>
            <w:r w:rsidR="006505D5" w:rsidRPr="00B03E27">
              <w:rPr>
                <w:rFonts w:cs="Times New Roman"/>
                <w:sz w:val="24"/>
                <w:szCs w:val="24"/>
              </w:rPr>
              <w:t xml:space="preserve"> </w:t>
            </w:r>
            <w:proofErr w:type="gramStart"/>
            <w:r w:rsidR="006505D5" w:rsidRPr="00B03E27">
              <w:rPr>
                <w:rFonts w:cs="Times New Roman"/>
                <w:sz w:val="24"/>
                <w:szCs w:val="24"/>
              </w:rPr>
              <w:t>направлены</w:t>
            </w:r>
            <w:proofErr w:type="gramEnd"/>
            <w:r w:rsidR="006505D5" w:rsidRPr="00B03E27">
              <w:rPr>
                <w:rFonts w:cs="Times New Roman"/>
                <w:sz w:val="24"/>
                <w:szCs w:val="24"/>
              </w:rPr>
              <w:t xml:space="preserve"> заявителю в форме документа на бумажном носителе почтов</w:t>
            </w:r>
            <w:r w:rsidR="00915249" w:rsidRPr="00B03E27">
              <w:rPr>
                <w:rFonts w:cs="Times New Roman"/>
                <w:sz w:val="24"/>
                <w:szCs w:val="24"/>
              </w:rPr>
              <w:t>ым отправлением.</w:t>
            </w:r>
          </w:p>
          <w:p w:rsidR="006505D5" w:rsidRPr="00B03E27" w:rsidRDefault="00EA1B91" w:rsidP="00B03E27">
            <w:pPr>
              <w:autoSpaceDE w:val="0"/>
              <w:autoSpaceDN w:val="0"/>
              <w:adjustRightInd w:val="0"/>
              <w:spacing w:line="240" w:lineRule="auto"/>
              <w:ind w:firstLine="0"/>
              <w:rPr>
                <w:rFonts w:cs="Times New Roman"/>
                <w:sz w:val="24"/>
                <w:szCs w:val="24"/>
              </w:rPr>
            </w:pPr>
            <w:r>
              <w:rPr>
                <w:rFonts w:cs="Times New Roman"/>
                <w:sz w:val="24"/>
                <w:szCs w:val="24"/>
              </w:rPr>
              <w:t>2.</w:t>
            </w:r>
            <w:r w:rsidR="000A2482">
              <w:rPr>
                <w:rFonts w:cs="Times New Roman"/>
                <w:sz w:val="24"/>
                <w:szCs w:val="24"/>
              </w:rPr>
              <w:t xml:space="preserve">6.3. </w:t>
            </w:r>
            <w:r w:rsidR="006505D5" w:rsidRPr="00B03E27">
              <w:rPr>
                <w:rFonts w:cs="Times New Roman"/>
                <w:sz w:val="24"/>
                <w:szCs w:val="24"/>
              </w:rPr>
              <w:t xml:space="preserve">Форма и способ получения документа и (или) информации, </w:t>
            </w:r>
            <w:proofErr w:type="gramStart"/>
            <w:r w:rsidR="006505D5" w:rsidRPr="00B03E27">
              <w:rPr>
                <w:rFonts w:cs="Times New Roman"/>
                <w:sz w:val="24"/>
                <w:szCs w:val="24"/>
              </w:rPr>
              <w:t>подтверждающих</w:t>
            </w:r>
            <w:proofErr w:type="gramEnd"/>
            <w:r w:rsidR="006505D5" w:rsidRPr="00B03E27">
              <w:rPr>
                <w:rFonts w:cs="Times New Roman"/>
                <w:sz w:val="24"/>
                <w:szCs w:val="24"/>
              </w:rPr>
              <w:t xml:space="preserve"> предоставление муниципальной услуги (отказ в предоставлении муниципальной услуги), </w:t>
            </w:r>
            <w:r w:rsidR="005A7574" w:rsidRPr="00B03E27">
              <w:rPr>
                <w:rFonts w:cs="Times New Roman"/>
                <w:sz w:val="24"/>
                <w:szCs w:val="24"/>
              </w:rPr>
              <w:t xml:space="preserve">по желанию </w:t>
            </w:r>
            <w:r w:rsidR="006505D5" w:rsidRPr="00B03E27">
              <w:rPr>
                <w:rFonts w:cs="Times New Roman"/>
                <w:sz w:val="24"/>
                <w:szCs w:val="24"/>
              </w:rPr>
              <w:t>указываются заявителем в заявлении, если иное не установлено законодательством.</w:t>
            </w:r>
          </w:p>
        </w:tc>
      </w:tr>
      <w:tr w:rsidR="006505D5" w:rsidRPr="00704221">
        <w:tc>
          <w:tcPr>
            <w:tcW w:w="2268" w:type="dxa"/>
            <w:tcBorders>
              <w:top w:val="single" w:sz="4" w:space="0" w:color="auto"/>
              <w:left w:val="single" w:sz="4" w:space="0" w:color="auto"/>
              <w:bottom w:val="single" w:sz="4" w:space="0" w:color="auto"/>
              <w:right w:val="single" w:sz="4" w:space="0" w:color="auto"/>
            </w:tcBorders>
            <w:shd w:val="clear" w:color="auto" w:fill="auto"/>
          </w:tcPr>
          <w:p w:rsidR="006505D5" w:rsidRPr="00704221" w:rsidRDefault="00EA1B91" w:rsidP="00ED39B3">
            <w:pPr>
              <w:spacing w:line="240" w:lineRule="auto"/>
              <w:ind w:firstLine="0"/>
              <w:rPr>
                <w:rFonts w:cs="Times New Roman"/>
                <w:sz w:val="24"/>
                <w:szCs w:val="28"/>
              </w:rPr>
            </w:pPr>
            <w:r>
              <w:rPr>
                <w:rFonts w:cs="Times New Roman"/>
                <w:sz w:val="24"/>
                <w:szCs w:val="28"/>
              </w:rPr>
              <w:t>2.</w:t>
            </w:r>
            <w:r w:rsidR="000A2482">
              <w:rPr>
                <w:rFonts w:cs="Times New Roman"/>
                <w:sz w:val="24"/>
                <w:szCs w:val="28"/>
              </w:rPr>
              <w:t xml:space="preserve">7. </w:t>
            </w:r>
            <w:r w:rsidR="006505D5" w:rsidRPr="00704221">
              <w:rPr>
                <w:rFonts w:cs="Times New Roman"/>
                <w:sz w:val="24"/>
                <w:szCs w:val="28"/>
              </w:rPr>
              <w:t>Срок предоставления услуги</w:t>
            </w:r>
          </w:p>
        </w:tc>
        <w:tc>
          <w:tcPr>
            <w:tcW w:w="7797" w:type="dxa"/>
            <w:tcBorders>
              <w:top w:val="single" w:sz="4" w:space="0" w:color="auto"/>
              <w:left w:val="single" w:sz="4" w:space="0" w:color="auto"/>
              <w:bottom w:val="single" w:sz="4" w:space="0" w:color="auto"/>
              <w:right w:val="single" w:sz="4" w:space="0" w:color="auto"/>
            </w:tcBorders>
            <w:shd w:val="clear" w:color="auto" w:fill="auto"/>
          </w:tcPr>
          <w:p w:rsidR="006505D5" w:rsidRPr="00B03E27" w:rsidRDefault="00EA1B91" w:rsidP="00132864">
            <w:pPr>
              <w:spacing w:line="240" w:lineRule="auto"/>
              <w:ind w:firstLine="0"/>
              <w:rPr>
                <w:rFonts w:cs="Times New Roman"/>
                <w:i/>
                <w:sz w:val="24"/>
                <w:szCs w:val="24"/>
              </w:rPr>
            </w:pPr>
            <w:r>
              <w:rPr>
                <w:rFonts w:cs="Times New Roman"/>
                <w:sz w:val="24"/>
                <w:szCs w:val="24"/>
              </w:rPr>
              <w:t>2.</w:t>
            </w:r>
            <w:r w:rsidR="000A2482">
              <w:rPr>
                <w:rFonts w:cs="Times New Roman"/>
                <w:sz w:val="24"/>
                <w:szCs w:val="24"/>
              </w:rPr>
              <w:t xml:space="preserve">7.1. </w:t>
            </w:r>
            <w:r w:rsidR="006D6307" w:rsidRPr="00B03E27">
              <w:rPr>
                <w:rFonts w:cs="Times New Roman"/>
                <w:sz w:val="24"/>
                <w:szCs w:val="24"/>
              </w:rPr>
              <w:t>В течени</w:t>
            </w:r>
            <w:r w:rsidR="00EF5E04" w:rsidRPr="00B03E27">
              <w:rPr>
                <w:rFonts w:cs="Times New Roman"/>
                <w:sz w:val="24"/>
                <w:szCs w:val="24"/>
              </w:rPr>
              <w:t>е</w:t>
            </w:r>
            <w:r w:rsidR="006D6307" w:rsidRPr="00B03E27">
              <w:rPr>
                <w:rFonts w:cs="Times New Roman"/>
                <w:sz w:val="24"/>
                <w:szCs w:val="24"/>
              </w:rPr>
              <w:t xml:space="preserve">  </w:t>
            </w:r>
            <w:r w:rsidR="00367B21" w:rsidRPr="00B03E27">
              <w:rPr>
                <w:rFonts w:cs="Times New Roman"/>
                <w:sz w:val="24"/>
                <w:szCs w:val="24"/>
              </w:rPr>
              <w:t>1</w:t>
            </w:r>
            <w:r w:rsidR="00132864">
              <w:rPr>
                <w:rFonts w:cs="Times New Roman"/>
                <w:sz w:val="24"/>
                <w:szCs w:val="24"/>
              </w:rPr>
              <w:t>5</w:t>
            </w:r>
            <w:r w:rsidR="006D6307" w:rsidRPr="00B03E27">
              <w:rPr>
                <w:rFonts w:cs="Times New Roman"/>
                <w:sz w:val="24"/>
                <w:szCs w:val="24"/>
              </w:rPr>
              <w:t xml:space="preserve">  дней</w:t>
            </w:r>
            <w:r w:rsidR="009A4E9B">
              <w:rPr>
                <w:rFonts w:cs="Times New Roman"/>
                <w:sz w:val="24"/>
                <w:szCs w:val="24"/>
              </w:rPr>
              <w:t xml:space="preserve"> с момента приема заявления</w:t>
            </w:r>
          </w:p>
        </w:tc>
      </w:tr>
      <w:tr w:rsidR="006505D5" w:rsidRPr="00704221">
        <w:tc>
          <w:tcPr>
            <w:tcW w:w="2268" w:type="dxa"/>
            <w:tcBorders>
              <w:top w:val="single" w:sz="4" w:space="0" w:color="auto"/>
              <w:left w:val="single" w:sz="4" w:space="0" w:color="auto"/>
              <w:bottom w:val="single" w:sz="4" w:space="0" w:color="auto"/>
              <w:right w:val="single" w:sz="4" w:space="0" w:color="auto"/>
            </w:tcBorders>
            <w:shd w:val="clear" w:color="auto" w:fill="auto"/>
          </w:tcPr>
          <w:p w:rsidR="006505D5" w:rsidRPr="00704221" w:rsidRDefault="00EA1B91" w:rsidP="00ED39B3">
            <w:pPr>
              <w:spacing w:line="240" w:lineRule="auto"/>
              <w:ind w:firstLine="0"/>
              <w:rPr>
                <w:rFonts w:cs="Times New Roman"/>
                <w:sz w:val="24"/>
                <w:szCs w:val="28"/>
              </w:rPr>
            </w:pPr>
            <w:r>
              <w:rPr>
                <w:rFonts w:cs="Times New Roman"/>
                <w:sz w:val="24"/>
                <w:szCs w:val="28"/>
              </w:rPr>
              <w:t>2.</w:t>
            </w:r>
            <w:r w:rsidR="000A2482">
              <w:rPr>
                <w:rFonts w:cs="Times New Roman"/>
                <w:sz w:val="24"/>
                <w:szCs w:val="28"/>
              </w:rPr>
              <w:t xml:space="preserve">8. </w:t>
            </w:r>
            <w:r w:rsidR="006505D5" w:rsidRPr="00704221">
              <w:rPr>
                <w:rFonts w:cs="Times New Roman"/>
                <w:sz w:val="24"/>
                <w:szCs w:val="28"/>
              </w:rPr>
              <w:t>Правовые основания для предоставления муниципальной услуги</w:t>
            </w:r>
          </w:p>
        </w:tc>
        <w:tc>
          <w:tcPr>
            <w:tcW w:w="7797" w:type="dxa"/>
            <w:tcBorders>
              <w:top w:val="single" w:sz="4" w:space="0" w:color="auto"/>
              <w:left w:val="single" w:sz="4" w:space="0" w:color="auto"/>
              <w:bottom w:val="single" w:sz="4" w:space="0" w:color="auto"/>
              <w:right w:val="single" w:sz="4" w:space="0" w:color="auto"/>
            </w:tcBorders>
            <w:shd w:val="clear" w:color="auto" w:fill="auto"/>
          </w:tcPr>
          <w:p w:rsidR="00740CE2" w:rsidRPr="00B03E27" w:rsidRDefault="00EA1B91" w:rsidP="00B03E27">
            <w:pPr>
              <w:spacing w:line="240" w:lineRule="auto"/>
              <w:ind w:firstLine="0"/>
              <w:rPr>
                <w:rFonts w:cs="Times New Roman"/>
                <w:sz w:val="24"/>
                <w:szCs w:val="24"/>
              </w:rPr>
            </w:pPr>
            <w:r>
              <w:rPr>
                <w:rFonts w:cs="Times New Roman"/>
                <w:sz w:val="24"/>
                <w:szCs w:val="24"/>
              </w:rPr>
              <w:t>2.</w:t>
            </w:r>
            <w:r w:rsidR="000A2482">
              <w:rPr>
                <w:rFonts w:cs="Times New Roman"/>
                <w:sz w:val="24"/>
                <w:szCs w:val="24"/>
              </w:rPr>
              <w:t xml:space="preserve">8.1. </w:t>
            </w:r>
            <w:r w:rsidR="00740CE2" w:rsidRPr="00B03E27">
              <w:rPr>
                <w:rFonts w:cs="Times New Roman"/>
                <w:sz w:val="24"/>
                <w:szCs w:val="24"/>
              </w:rPr>
              <w:t xml:space="preserve">Закон Республики Башкортостан от 24 июля 2002 года № 350-з                                «О государственной поддержке молодых семей в Республике Башкортостан»; </w:t>
            </w:r>
          </w:p>
          <w:p w:rsidR="00740CE2" w:rsidRPr="00B03E27" w:rsidRDefault="00EA1B91" w:rsidP="00B03E27">
            <w:pPr>
              <w:spacing w:line="240" w:lineRule="auto"/>
              <w:ind w:firstLine="0"/>
              <w:rPr>
                <w:rFonts w:cs="Times New Roman"/>
                <w:sz w:val="24"/>
                <w:szCs w:val="24"/>
              </w:rPr>
            </w:pPr>
            <w:r>
              <w:rPr>
                <w:rFonts w:cs="Times New Roman"/>
                <w:sz w:val="24"/>
                <w:szCs w:val="24"/>
              </w:rPr>
              <w:t>2.</w:t>
            </w:r>
            <w:r w:rsidR="004E6F5E">
              <w:rPr>
                <w:rFonts w:cs="Times New Roman"/>
                <w:sz w:val="24"/>
                <w:szCs w:val="24"/>
              </w:rPr>
              <w:t>8.2.</w:t>
            </w:r>
            <w:r w:rsidR="00740CE2" w:rsidRPr="00B03E27">
              <w:rPr>
                <w:rFonts w:cs="Times New Roman"/>
                <w:sz w:val="24"/>
                <w:szCs w:val="24"/>
              </w:rPr>
              <w:t xml:space="preserve"> постановление Правительства Российской Федерации от 17 декабря 2010г. №1050 «О федеральной целевой программе «Жилище» на 2011-2015 годы»;</w:t>
            </w:r>
          </w:p>
          <w:p w:rsidR="00740CE2" w:rsidRPr="00B03E27" w:rsidRDefault="00EA1B91" w:rsidP="00B03E27">
            <w:pPr>
              <w:spacing w:line="240" w:lineRule="auto"/>
              <w:ind w:firstLine="0"/>
              <w:rPr>
                <w:rFonts w:cs="Times New Roman"/>
                <w:sz w:val="24"/>
                <w:szCs w:val="24"/>
              </w:rPr>
            </w:pPr>
            <w:r>
              <w:rPr>
                <w:rFonts w:cs="Times New Roman"/>
                <w:sz w:val="24"/>
                <w:szCs w:val="24"/>
              </w:rPr>
              <w:t>2.</w:t>
            </w:r>
            <w:r w:rsidR="004E6F5E">
              <w:rPr>
                <w:rFonts w:cs="Times New Roman"/>
                <w:sz w:val="24"/>
                <w:szCs w:val="24"/>
              </w:rPr>
              <w:t>8.3.</w:t>
            </w:r>
            <w:r w:rsidR="00740CE2" w:rsidRPr="00B03E27">
              <w:rPr>
                <w:rFonts w:cs="Times New Roman"/>
                <w:sz w:val="24"/>
                <w:szCs w:val="24"/>
              </w:rPr>
              <w:t xml:space="preserve"> постановление Правительства Республики Башкортостан от 28 апреля 2011 года № 131 «О республиканской программе государственной поддержки молодых семей, нуждающихся в улучшении жилищных условий, на 2011-2015 годы»;</w:t>
            </w:r>
          </w:p>
          <w:p w:rsidR="006505D5" w:rsidRPr="00B03E27" w:rsidRDefault="00EA1B91" w:rsidP="00B03E27">
            <w:pPr>
              <w:spacing w:line="240" w:lineRule="auto"/>
              <w:ind w:firstLine="0"/>
              <w:rPr>
                <w:rFonts w:cs="Times New Roman"/>
                <w:sz w:val="24"/>
                <w:szCs w:val="24"/>
              </w:rPr>
            </w:pPr>
            <w:proofErr w:type="gramStart"/>
            <w:r>
              <w:rPr>
                <w:rFonts w:cs="Times New Roman"/>
                <w:sz w:val="24"/>
                <w:szCs w:val="24"/>
              </w:rPr>
              <w:t>2.</w:t>
            </w:r>
            <w:r w:rsidR="004E6F5E">
              <w:rPr>
                <w:rFonts w:cs="Times New Roman"/>
                <w:sz w:val="24"/>
                <w:szCs w:val="24"/>
              </w:rPr>
              <w:t>8.4.</w:t>
            </w:r>
            <w:r w:rsidR="002311D5" w:rsidRPr="00B03E27">
              <w:rPr>
                <w:rFonts w:cs="Times New Roman"/>
                <w:sz w:val="24"/>
                <w:szCs w:val="24"/>
              </w:rPr>
              <w:t xml:space="preserve">Решение Совета городского округа город Уфа </w:t>
            </w:r>
            <w:r w:rsidR="0037610D" w:rsidRPr="00B03E27">
              <w:rPr>
                <w:rFonts w:cs="Times New Roman"/>
                <w:sz w:val="24"/>
                <w:szCs w:val="24"/>
              </w:rPr>
              <w:t>Республики Башкортостан</w:t>
            </w:r>
            <w:r w:rsidR="002311D5" w:rsidRPr="00B03E27">
              <w:rPr>
                <w:rFonts w:cs="Times New Roman"/>
                <w:sz w:val="24"/>
                <w:szCs w:val="24"/>
              </w:rPr>
              <w:t xml:space="preserve"> от 8 июня 2006 г. №12/22 «Об утверждении учетной нормы площади жилого помещения, нормы предоставления площади жилого помещения, об установлении порога размера дохода, приходящегося на каждого члена семьи, порога стоимости имущества, находящегося в собственности членов семьи и подлежащего налогообложению, периода накопления денежных средств, достаточного </w:t>
            </w:r>
            <w:r w:rsidR="002311D5" w:rsidRPr="00B03E27">
              <w:rPr>
                <w:rFonts w:cs="Times New Roman"/>
                <w:sz w:val="24"/>
                <w:szCs w:val="24"/>
              </w:rPr>
              <w:lastRenderedPageBreak/>
              <w:t>для приобретения жилого помещения, действующих на</w:t>
            </w:r>
            <w:proofErr w:type="gramEnd"/>
            <w:r w:rsidR="002311D5" w:rsidRPr="00B03E27">
              <w:rPr>
                <w:rFonts w:cs="Times New Roman"/>
                <w:sz w:val="24"/>
                <w:szCs w:val="24"/>
              </w:rPr>
              <w:t xml:space="preserve"> территор</w:t>
            </w:r>
            <w:r w:rsidR="0037610D" w:rsidRPr="00B03E27">
              <w:rPr>
                <w:rFonts w:cs="Times New Roman"/>
                <w:sz w:val="24"/>
                <w:szCs w:val="24"/>
              </w:rPr>
              <w:t xml:space="preserve">ии городского округа город Уфа Республики </w:t>
            </w:r>
            <w:r w:rsidR="0022036C">
              <w:rPr>
                <w:rFonts w:cs="Times New Roman"/>
                <w:sz w:val="24"/>
                <w:szCs w:val="24"/>
              </w:rPr>
              <w:t>Башкортостан;</w:t>
            </w:r>
          </w:p>
          <w:p w:rsidR="00E9197C" w:rsidRPr="00B03E27" w:rsidRDefault="00EA1B91" w:rsidP="00B03E27">
            <w:pPr>
              <w:spacing w:line="240" w:lineRule="auto"/>
              <w:ind w:firstLine="4"/>
              <w:rPr>
                <w:rFonts w:cs="Times New Roman"/>
                <w:sz w:val="24"/>
                <w:szCs w:val="24"/>
              </w:rPr>
            </w:pPr>
            <w:r>
              <w:rPr>
                <w:rFonts w:cs="Times New Roman"/>
                <w:sz w:val="24"/>
                <w:szCs w:val="24"/>
              </w:rPr>
              <w:t>2.</w:t>
            </w:r>
            <w:r w:rsidR="004E6F5E">
              <w:rPr>
                <w:rFonts w:cs="Times New Roman"/>
                <w:sz w:val="24"/>
                <w:szCs w:val="24"/>
              </w:rPr>
              <w:t>8.5.</w:t>
            </w:r>
            <w:r w:rsidR="00EF5E04" w:rsidRPr="00B03E27">
              <w:rPr>
                <w:rFonts w:cs="Times New Roman"/>
                <w:sz w:val="24"/>
                <w:szCs w:val="24"/>
              </w:rPr>
              <w:t xml:space="preserve"> постановление главы Администрации городского округа город Уфа Республики Башкортостан № 6952 от 28.11.2011г. «Об утверждении городской целевой программы «Обеспечение жильем молодых семей в городском округе гор</w:t>
            </w:r>
            <w:r w:rsidR="007038B5" w:rsidRPr="00B03E27">
              <w:rPr>
                <w:rFonts w:cs="Times New Roman"/>
                <w:sz w:val="24"/>
                <w:szCs w:val="24"/>
              </w:rPr>
              <w:t>о</w:t>
            </w:r>
            <w:r w:rsidR="00EF5E04" w:rsidRPr="00B03E27">
              <w:rPr>
                <w:rFonts w:cs="Times New Roman"/>
                <w:sz w:val="24"/>
                <w:szCs w:val="24"/>
              </w:rPr>
              <w:t>д Уфа Республики Башкортостан» на 2012 - 2015 годы»</w:t>
            </w:r>
            <w:r w:rsidR="0037610D" w:rsidRPr="00B03E27">
              <w:rPr>
                <w:rFonts w:cs="Times New Roman"/>
                <w:sz w:val="24"/>
                <w:szCs w:val="24"/>
              </w:rPr>
              <w:t>.</w:t>
            </w:r>
          </w:p>
        </w:tc>
      </w:tr>
      <w:tr w:rsidR="006505D5" w:rsidRPr="00704221">
        <w:tc>
          <w:tcPr>
            <w:tcW w:w="2268" w:type="dxa"/>
            <w:tcBorders>
              <w:top w:val="single" w:sz="4" w:space="0" w:color="auto"/>
              <w:left w:val="single" w:sz="4" w:space="0" w:color="auto"/>
              <w:bottom w:val="single" w:sz="4" w:space="0" w:color="auto"/>
              <w:right w:val="single" w:sz="4" w:space="0" w:color="auto"/>
            </w:tcBorders>
            <w:shd w:val="clear" w:color="auto" w:fill="auto"/>
          </w:tcPr>
          <w:p w:rsidR="006505D5" w:rsidRPr="00704221" w:rsidRDefault="00EA1B91" w:rsidP="00ED39B3">
            <w:pPr>
              <w:spacing w:line="240" w:lineRule="auto"/>
              <w:ind w:firstLine="0"/>
              <w:rPr>
                <w:rFonts w:cs="Times New Roman"/>
                <w:sz w:val="24"/>
                <w:szCs w:val="28"/>
              </w:rPr>
            </w:pPr>
            <w:r>
              <w:rPr>
                <w:rFonts w:cs="Times New Roman"/>
                <w:sz w:val="24"/>
                <w:szCs w:val="28"/>
              </w:rPr>
              <w:lastRenderedPageBreak/>
              <w:t>2.</w:t>
            </w:r>
            <w:r w:rsidR="004E6F5E">
              <w:rPr>
                <w:rFonts w:cs="Times New Roman"/>
                <w:sz w:val="24"/>
                <w:szCs w:val="28"/>
              </w:rPr>
              <w:t>9.</w:t>
            </w:r>
            <w:r w:rsidR="00D102BC">
              <w:rPr>
                <w:rFonts w:cs="Times New Roman"/>
                <w:sz w:val="24"/>
                <w:szCs w:val="28"/>
              </w:rPr>
              <w:t>Исчерпывающий п</w:t>
            </w:r>
            <w:r w:rsidR="006505D5" w:rsidRPr="00704221">
              <w:rPr>
                <w:rFonts w:cs="Times New Roman"/>
                <w:sz w:val="24"/>
                <w:szCs w:val="28"/>
              </w:rPr>
              <w:t>еречень необходимых документов для предоставления муниципальных услуг</w:t>
            </w:r>
          </w:p>
          <w:p w:rsidR="006505D5" w:rsidRPr="00704221" w:rsidRDefault="006505D5" w:rsidP="00ED39B3">
            <w:pPr>
              <w:spacing w:line="240" w:lineRule="auto"/>
              <w:ind w:firstLine="0"/>
              <w:rPr>
                <w:rFonts w:cs="Times New Roman"/>
                <w:i/>
                <w:sz w:val="24"/>
                <w:szCs w:val="28"/>
              </w:rPr>
            </w:pPr>
          </w:p>
        </w:tc>
        <w:tc>
          <w:tcPr>
            <w:tcW w:w="7797" w:type="dxa"/>
            <w:tcBorders>
              <w:top w:val="single" w:sz="4" w:space="0" w:color="auto"/>
              <w:left w:val="single" w:sz="4" w:space="0" w:color="auto"/>
              <w:bottom w:val="single" w:sz="4" w:space="0" w:color="auto"/>
              <w:right w:val="single" w:sz="4" w:space="0" w:color="auto"/>
            </w:tcBorders>
            <w:shd w:val="clear" w:color="auto" w:fill="auto"/>
          </w:tcPr>
          <w:p w:rsidR="006D6307" w:rsidRPr="00B03E27" w:rsidRDefault="00EA1B91" w:rsidP="00B03E27">
            <w:pPr>
              <w:autoSpaceDE w:val="0"/>
              <w:autoSpaceDN w:val="0"/>
              <w:adjustRightInd w:val="0"/>
              <w:spacing w:line="240" w:lineRule="auto"/>
              <w:ind w:firstLine="0"/>
              <w:rPr>
                <w:rFonts w:cs="Times New Roman"/>
                <w:sz w:val="24"/>
                <w:szCs w:val="24"/>
              </w:rPr>
            </w:pPr>
            <w:r>
              <w:rPr>
                <w:rFonts w:cs="Times New Roman"/>
                <w:sz w:val="24"/>
                <w:szCs w:val="24"/>
              </w:rPr>
              <w:t>2.</w:t>
            </w:r>
            <w:r w:rsidR="004E6F5E">
              <w:rPr>
                <w:rFonts w:cs="Times New Roman"/>
                <w:sz w:val="24"/>
                <w:szCs w:val="24"/>
              </w:rPr>
              <w:t>9.1.</w:t>
            </w:r>
            <w:r w:rsidR="006D6307" w:rsidRPr="00B03E27">
              <w:rPr>
                <w:rFonts w:cs="Times New Roman"/>
                <w:sz w:val="24"/>
                <w:szCs w:val="24"/>
              </w:rPr>
              <w:t xml:space="preserve">При обращении за получением муниципальной услуги заявитель представляет </w:t>
            </w:r>
            <w:r w:rsidR="00B03E27" w:rsidRPr="00B03E27">
              <w:rPr>
                <w:rFonts w:cs="Times New Roman"/>
                <w:b/>
                <w:sz w:val="24"/>
                <w:szCs w:val="24"/>
              </w:rPr>
              <w:t>лично</w:t>
            </w:r>
            <w:r w:rsidR="00B03E27">
              <w:rPr>
                <w:rFonts w:cs="Times New Roman"/>
                <w:sz w:val="24"/>
                <w:szCs w:val="24"/>
              </w:rPr>
              <w:t xml:space="preserve"> </w:t>
            </w:r>
            <w:r w:rsidR="006D6307" w:rsidRPr="00B03E27">
              <w:rPr>
                <w:rFonts w:cs="Times New Roman"/>
                <w:sz w:val="24"/>
                <w:szCs w:val="24"/>
              </w:rPr>
              <w:t>следующие документы:</w:t>
            </w:r>
          </w:p>
          <w:p w:rsidR="00257164" w:rsidRPr="00B03E27" w:rsidRDefault="00EA1B91" w:rsidP="004E6F5E">
            <w:pPr>
              <w:autoSpaceDE w:val="0"/>
              <w:autoSpaceDN w:val="0"/>
              <w:adjustRightInd w:val="0"/>
              <w:spacing w:line="240" w:lineRule="auto"/>
              <w:ind w:firstLine="0"/>
              <w:rPr>
                <w:sz w:val="24"/>
                <w:szCs w:val="24"/>
              </w:rPr>
            </w:pPr>
            <w:r>
              <w:rPr>
                <w:sz w:val="24"/>
                <w:szCs w:val="24"/>
              </w:rPr>
              <w:t>2.</w:t>
            </w:r>
            <w:r w:rsidR="004E6F5E">
              <w:rPr>
                <w:sz w:val="24"/>
                <w:szCs w:val="24"/>
              </w:rPr>
              <w:t>9.1.1.</w:t>
            </w:r>
            <w:r w:rsidR="00257164" w:rsidRPr="00B03E27">
              <w:rPr>
                <w:sz w:val="24"/>
                <w:szCs w:val="24"/>
              </w:rPr>
              <w:t xml:space="preserve"> заявление по форме в двух экземплярах (один экземпляр возвращается заявителю с указанием даты принятия заявления и приложенных к нему документов);</w:t>
            </w:r>
          </w:p>
          <w:p w:rsidR="00257164" w:rsidRPr="00B03E27" w:rsidRDefault="00EA1B91" w:rsidP="004E6F5E">
            <w:pPr>
              <w:autoSpaceDE w:val="0"/>
              <w:autoSpaceDN w:val="0"/>
              <w:adjustRightInd w:val="0"/>
              <w:spacing w:line="240" w:lineRule="auto"/>
              <w:ind w:firstLine="0"/>
              <w:rPr>
                <w:sz w:val="24"/>
                <w:szCs w:val="24"/>
              </w:rPr>
            </w:pPr>
            <w:r>
              <w:rPr>
                <w:sz w:val="24"/>
                <w:szCs w:val="24"/>
              </w:rPr>
              <w:t>2.9</w:t>
            </w:r>
            <w:r w:rsidR="004E6F5E">
              <w:rPr>
                <w:sz w:val="24"/>
                <w:szCs w:val="24"/>
              </w:rPr>
              <w:t xml:space="preserve">.1.2. </w:t>
            </w:r>
            <w:r w:rsidR="00257164" w:rsidRPr="00B03E27">
              <w:rPr>
                <w:sz w:val="24"/>
                <w:szCs w:val="24"/>
              </w:rPr>
              <w:t>копии документов, удостоверяющих личность каждого члена молодой семьи;</w:t>
            </w:r>
          </w:p>
          <w:p w:rsidR="00257164" w:rsidRPr="00B03E27" w:rsidRDefault="00EA1B91" w:rsidP="004E6F5E">
            <w:pPr>
              <w:autoSpaceDE w:val="0"/>
              <w:autoSpaceDN w:val="0"/>
              <w:adjustRightInd w:val="0"/>
              <w:spacing w:line="240" w:lineRule="auto"/>
              <w:ind w:firstLine="0"/>
              <w:rPr>
                <w:sz w:val="24"/>
                <w:szCs w:val="24"/>
              </w:rPr>
            </w:pPr>
            <w:r>
              <w:rPr>
                <w:sz w:val="24"/>
                <w:szCs w:val="24"/>
              </w:rPr>
              <w:t>2.</w:t>
            </w:r>
            <w:r w:rsidR="004E6F5E">
              <w:rPr>
                <w:sz w:val="24"/>
                <w:szCs w:val="24"/>
              </w:rPr>
              <w:t>9.1.3.</w:t>
            </w:r>
            <w:r w:rsidR="00257164" w:rsidRPr="00B03E27">
              <w:rPr>
                <w:sz w:val="24"/>
                <w:szCs w:val="24"/>
              </w:rPr>
              <w:t>копию свидетельства о браке (на неполную семью не распространяется);</w:t>
            </w:r>
          </w:p>
          <w:p w:rsidR="00463388" w:rsidRDefault="00EA1B91" w:rsidP="004E6F5E">
            <w:pPr>
              <w:autoSpaceDE w:val="0"/>
              <w:autoSpaceDN w:val="0"/>
              <w:adjustRightInd w:val="0"/>
              <w:spacing w:line="240" w:lineRule="auto"/>
              <w:ind w:firstLine="0"/>
              <w:rPr>
                <w:sz w:val="24"/>
                <w:szCs w:val="24"/>
              </w:rPr>
            </w:pPr>
            <w:r>
              <w:rPr>
                <w:sz w:val="24"/>
                <w:szCs w:val="24"/>
              </w:rPr>
              <w:t>2.</w:t>
            </w:r>
            <w:r w:rsidR="004E6F5E">
              <w:rPr>
                <w:sz w:val="24"/>
                <w:szCs w:val="24"/>
              </w:rPr>
              <w:t xml:space="preserve">9.1.4. </w:t>
            </w:r>
            <w:r w:rsidR="00257164" w:rsidRPr="00B03E27">
              <w:rPr>
                <w:sz w:val="24"/>
                <w:szCs w:val="24"/>
              </w:rPr>
              <w:t xml:space="preserve">документы, подтверждающие признание молодой семьи семьей, имеющей доходы, позволяющие получить кредит, либо иные денежные </w:t>
            </w:r>
          </w:p>
          <w:p w:rsidR="00257164" w:rsidRDefault="00257164" w:rsidP="00463388">
            <w:pPr>
              <w:autoSpaceDE w:val="0"/>
              <w:autoSpaceDN w:val="0"/>
              <w:adjustRightInd w:val="0"/>
              <w:spacing w:line="240" w:lineRule="auto"/>
              <w:ind w:firstLine="0"/>
              <w:rPr>
                <w:sz w:val="24"/>
                <w:szCs w:val="24"/>
              </w:rPr>
            </w:pPr>
            <w:r w:rsidRPr="00B03E27">
              <w:rPr>
                <w:sz w:val="24"/>
                <w:szCs w:val="24"/>
              </w:rPr>
              <w:t>средства, достаточные для оплаты расчетной (средней) стоимости жилья в части, превышающей размер предоставляемой социальной выплаты.</w:t>
            </w:r>
          </w:p>
          <w:p w:rsidR="004E6F5E" w:rsidRDefault="004E6F5E" w:rsidP="004E6F5E">
            <w:pPr>
              <w:tabs>
                <w:tab w:val="left" w:pos="459"/>
              </w:tabs>
              <w:spacing w:line="240" w:lineRule="auto"/>
              <w:ind w:firstLine="0"/>
              <w:rPr>
                <w:b/>
                <w:sz w:val="24"/>
                <w:szCs w:val="24"/>
              </w:rPr>
            </w:pPr>
          </w:p>
          <w:p w:rsidR="004E6F5E" w:rsidRDefault="004E6F5E" w:rsidP="004E6F5E">
            <w:pPr>
              <w:tabs>
                <w:tab w:val="left" w:pos="459"/>
              </w:tabs>
              <w:spacing w:line="240" w:lineRule="auto"/>
              <w:ind w:firstLine="0"/>
              <w:rPr>
                <w:b/>
                <w:sz w:val="24"/>
                <w:szCs w:val="24"/>
              </w:rPr>
            </w:pPr>
            <w:r w:rsidRPr="004E6F5E">
              <w:rPr>
                <w:b/>
                <w:sz w:val="24"/>
                <w:szCs w:val="24"/>
              </w:rPr>
              <w:t>Документы, которые заявитель вправе представить самостоятельно:</w:t>
            </w:r>
          </w:p>
          <w:p w:rsidR="004E6F5E" w:rsidRPr="00B03E27" w:rsidRDefault="00EA1B91" w:rsidP="004E6F5E">
            <w:pPr>
              <w:tabs>
                <w:tab w:val="left" w:pos="459"/>
              </w:tabs>
              <w:spacing w:line="240" w:lineRule="auto"/>
              <w:ind w:firstLine="0"/>
              <w:rPr>
                <w:sz w:val="24"/>
                <w:szCs w:val="24"/>
              </w:rPr>
            </w:pPr>
            <w:r>
              <w:rPr>
                <w:sz w:val="24"/>
                <w:szCs w:val="24"/>
              </w:rPr>
              <w:t>2.</w:t>
            </w:r>
            <w:r w:rsidR="004E6F5E">
              <w:rPr>
                <w:sz w:val="24"/>
                <w:szCs w:val="24"/>
              </w:rPr>
              <w:t>9.1.6. д</w:t>
            </w:r>
            <w:r w:rsidR="004E6F5E" w:rsidRPr="00B03E27">
              <w:rPr>
                <w:sz w:val="24"/>
                <w:szCs w:val="24"/>
              </w:rPr>
              <w:t>окументы, подтверждающие признание молодой семьи</w:t>
            </w:r>
            <w:r w:rsidR="004E6F5E">
              <w:rPr>
                <w:sz w:val="24"/>
                <w:szCs w:val="24"/>
              </w:rPr>
              <w:t xml:space="preserve"> нуждающейся в жилом помещении.       </w:t>
            </w:r>
          </w:p>
          <w:p w:rsidR="004E6F5E" w:rsidRDefault="004E6F5E" w:rsidP="004E6F5E">
            <w:pPr>
              <w:autoSpaceDE w:val="0"/>
              <w:autoSpaceDN w:val="0"/>
              <w:adjustRightInd w:val="0"/>
              <w:spacing w:line="240" w:lineRule="auto"/>
              <w:ind w:firstLine="0"/>
              <w:rPr>
                <w:sz w:val="24"/>
                <w:szCs w:val="24"/>
              </w:rPr>
            </w:pPr>
          </w:p>
          <w:p w:rsidR="004E6F5E" w:rsidRDefault="00EA1B91" w:rsidP="00EB6E22">
            <w:pPr>
              <w:autoSpaceDE w:val="0"/>
              <w:autoSpaceDN w:val="0"/>
              <w:adjustRightInd w:val="0"/>
              <w:spacing w:line="240" w:lineRule="auto"/>
              <w:ind w:firstLine="0"/>
              <w:rPr>
                <w:sz w:val="24"/>
                <w:szCs w:val="24"/>
              </w:rPr>
            </w:pPr>
            <w:r>
              <w:rPr>
                <w:sz w:val="24"/>
                <w:szCs w:val="24"/>
              </w:rPr>
              <w:t>2.</w:t>
            </w:r>
            <w:r w:rsidR="004E6F5E">
              <w:rPr>
                <w:sz w:val="24"/>
                <w:szCs w:val="24"/>
              </w:rPr>
              <w:t xml:space="preserve">9.2. </w:t>
            </w:r>
            <w:r w:rsidR="00EB6E22" w:rsidRPr="00B03E27">
              <w:rPr>
                <w:sz w:val="24"/>
                <w:szCs w:val="24"/>
              </w:rPr>
              <w:t>Условием признания молодой семьи семьей, имеющей доходы, позволяющие получить кредит, либо иные денежные средства, достаточные для оплаты расчетной (средней) стоимости жилья в части, превышающей размер предоставляемой социальной выплаты, может являться наличие:</w:t>
            </w:r>
          </w:p>
          <w:p w:rsidR="00EB6E22" w:rsidRDefault="00EA1B91" w:rsidP="00EB6E22">
            <w:pPr>
              <w:autoSpaceDE w:val="0"/>
              <w:autoSpaceDN w:val="0"/>
              <w:adjustRightInd w:val="0"/>
              <w:spacing w:line="240" w:lineRule="auto"/>
              <w:ind w:firstLine="0"/>
              <w:rPr>
                <w:sz w:val="24"/>
                <w:szCs w:val="24"/>
              </w:rPr>
            </w:pPr>
            <w:r>
              <w:rPr>
                <w:sz w:val="24"/>
                <w:szCs w:val="24"/>
              </w:rPr>
              <w:t>2.</w:t>
            </w:r>
            <w:r w:rsidR="004E6F5E">
              <w:rPr>
                <w:sz w:val="24"/>
                <w:szCs w:val="24"/>
              </w:rPr>
              <w:t xml:space="preserve">9.2.1. </w:t>
            </w:r>
            <w:r w:rsidR="00EB6E22" w:rsidRPr="00B03E27">
              <w:rPr>
                <w:sz w:val="24"/>
                <w:szCs w:val="24"/>
              </w:rPr>
              <w:t xml:space="preserve"> документа, подтверждающего размеры и источники доходов заявителя и членов его семьи за шесть месяцев, предшествующих месяцу подачи заявления;</w:t>
            </w:r>
          </w:p>
          <w:p w:rsidR="00EB6E22" w:rsidRDefault="00EA1B91" w:rsidP="00EB6E22">
            <w:pPr>
              <w:autoSpaceDE w:val="0"/>
              <w:autoSpaceDN w:val="0"/>
              <w:adjustRightInd w:val="0"/>
              <w:spacing w:line="240" w:lineRule="auto"/>
              <w:ind w:firstLine="0"/>
              <w:rPr>
                <w:rFonts w:eastAsia="Times New Roman" w:cs="Times New Roman"/>
                <w:iCs/>
                <w:sz w:val="24"/>
                <w:szCs w:val="24"/>
                <w:lang w:eastAsia="ru-RU"/>
              </w:rPr>
            </w:pPr>
            <w:r>
              <w:rPr>
                <w:sz w:val="24"/>
                <w:szCs w:val="24"/>
              </w:rPr>
              <w:t>2.</w:t>
            </w:r>
            <w:r w:rsidR="004E6F5E">
              <w:rPr>
                <w:sz w:val="24"/>
                <w:szCs w:val="24"/>
              </w:rPr>
              <w:t>9.2.2.</w:t>
            </w:r>
            <w:r w:rsidR="003828E4">
              <w:rPr>
                <w:sz w:val="24"/>
                <w:szCs w:val="24"/>
              </w:rPr>
              <w:t xml:space="preserve"> </w:t>
            </w:r>
            <w:r w:rsidR="00EB6E22" w:rsidRPr="00B03E27">
              <w:rPr>
                <w:rFonts w:eastAsia="Times New Roman" w:cs="Times New Roman"/>
                <w:iCs/>
                <w:sz w:val="24"/>
                <w:szCs w:val="24"/>
                <w:lang w:eastAsia="ru-RU"/>
              </w:rPr>
              <w:t>сертификата на получение материнского (семейного) капитала (при наличии)</w:t>
            </w:r>
            <w:r w:rsidR="00463388">
              <w:rPr>
                <w:rFonts w:eastAsia="Times New Roman" w:cs="Times New Roman"/>
                <w:iCs/>
                <w:sz w:val="24"/>
                <w:szCs w:val="24"/>
                <w:lang w:eastAsia="ru-RU"/>
              </w:rPr>
              <w:t>;</w:t>
            </w:r>
          </w:p>
          <w:p w:rsidR="00EB6E22" w:rsidRDefault="00EA1B91" w:rsidP="00EB6E22">
            <w:pPr>
              <w:autoSpaceDE w:val="0"/>
              <w:autoSpaceDN w:val="0"/>
              <w:adjustRightInd w:val="0"/>
              <w:spacing w:line="240" w:lineRule="auto"/>
              <w:ind w:firstLine="4"/>
              <w:outlineLvl w:val="2"/>
              <w:rPr>
                <w:rFonts w:eastAsia="Times New Roman" w:cs="Times New Roman"/>
                <w:iCs/>
                <w:sz w:val="24"/>
                <w:szCs w:val="24"/>
                <w:lang w:eastAsia="ru-RU"/>
              </w:rPr>
            </w:pPr>
            <w:r>
              <w:rPr>
                <w:rFonts w:eastAsia="Times New Roman" w:cs="Times New Roman"/>
                <w:iCs/>
                <w:sz w:val="24"/>
                <w:szCs w:val="24"/>
                <w:lang w:eastAsia="ru-RU"/>
              </w:rPr>
              <w:t>2.</w:t>
            </w:r>
            <w:r w:rsidR="004E6F5E">
              <w:rPr>
                <w:rFonts w:eastAsia="Times New Roman" w:cs="Times New Roman"/>
                <w:iCs/>
                <w:sz w:val="24"/>
                <w:szCs w:val="24"/>
                <w:lang w:eastAsia="ru-RU"/>
              </w:rPr>
              <w:t>9.2.3.</w:t>
            </w:r>
            <w:r w:rsidR="003828E4">
              <w:rPr>
                <w:rFonts w:eastAsia="Times New Roman" w:cs="Times New Roman"/>
                <w:iCs/>
                <w:sz w:val="24"/>
                <w:szCs w:val="24"/>
                <w:lang w:eastAsia="ru-RU"/>
              </w:rPr>
              <w:t xml:space="preserve"> </w:t>
            </w:r>
            <w:r w:rsidR="00EB6E22" w:rsidRPr="00B03E27">
              <w:rPr>
                <w:rFonts w:eastAsia="Times New Roman" w:cs="Times New Roman"/>
                <w:iCs/>
                <w:sz w:val="24"/>
                <w:szCs w:val="24"/>
                <w:lang w:eastAsia="ru-RU"/>
              </w:rPr>
              <w:t>свидетельства о праве собственности на недвижимое имущество, документа, подтверждающего право собственности на транспортное средство супругов (супруга), и справка об оценочной стоимости данного имущества (при наличии);</w:t>
            </w:r>
          </w:p>
          <w:p w:rsidR="00EB6E22" w:rsidRDefault="00EA1B91" w:rsidP="00EB6E22">
            <w:pPr>
              <w:autoSpaceDE w:val="0"/>
              <w:autoSpaceDN w:val="0"/>
              <w:adjustRightInd w:val="0"/>
              <w:spacing w:line="240" w:lineRule="auto"/>
              <w:ind w:firstLine="4"/>
              <w:outlineLvl w:val="2"/>
              <w:rPr>
                <w:rFonts w:eastAsia="Times New Roman" w:cs="Times New Roman"/>
                <w:iCs/>
                <w:sz w:val="24"/>
                <w:szCs w:val="24"/>
                <w:lang w:eastAsia="ru-RU"/>
              </w:rPr>
            </w:pPr>
            <w:r>
              <w:rPr>
                <w:rFonts w:eastAsia="Times New Roman" w:cs="Times New Roman"/>
                <w:iCs/>
                <w:sz w:val="24"/>
                <w:szCs w:val="24"/>
                <w:lang w:eastAsia="ru-RU"/>
              </w:rPr>
              <w:t>2.</w:t>
            </w:r>
            <w:r w:rsidR="004E6F5E">
              <w:rPr>
                <w:rFonts w:eastAsia="Times New Roman" w:cs="Times New Roman"/>
                <w:iCs/>
                <w:sz w:val="24"/>
                <w:szCs w:val="24"/>
                <w:lang w:eastAsia="ru-RU"/>
              </w:rPr>
              <w:t>9.2.4.</w:t>
            </w:r>
            <w:r w:rsidR="003828E4">
              <w:rPr>
                <w:rFonts w:eastAsia="Times New Roman" w:cs="Times New Roman"/>
                <w:iCs/>
                <w:sz w:val="24"/>
                <w:szCs w:val="24"/>
                <w:lang w:eastAsia="ru-RU"/>
              </w:rPr>
              <w:t xml:space="preserve"> </w:t>
            </w:r>
            <w:r w:rsidR="00EB6E22" w:rsidRPr="00B03E27">
              <w:rPr>
                <w:rFonts w:eastAsia="Times New Roman" w:cs="Times New Roman"/>
                <w:iCs/>
                <w:sz w:val="24"/>
                <w:szCs w:val="24"/>
                <w:lang w:eastAsia="ru-RU"/>
              </w:rPr>
              <w:t xml:space="preserve">документа, </w:t>
            </w:r>
            <w:proofErr w:type="gramStart"/>
            <w:r w:rsidR="00EB6E22" w:rsidRPr="00B03E27">
              <w:rPr>
                <w:rFonts w:eastAsia="Times New Roman" w:cs="Times New Roman"/>
                <w:iCs/>
                <w:sz w:val="24"/>
                <w:szCs w:val="24"/>
                <w:lang w:eastAsia="ru-RU"/>
              </w:rPr>
              <w:t>подтверждающие</w:t>
            </w:r>
            <w:proofErr w:type="gramEnd"/>
            <w:r w:rsidR="00EB6E22" w:rsidRPr="00B03E27">
              <w:rPr>
                <w:rFonts w:eastAsia="Times New Roman" w:cs="Times New Roman"/>
                <w:iCs/>
                <w:sz w:val="24"/>
                <w:szCs w:val="24"/>
                <w:lang w:eastAsia="ru-RU"/>
              </w:rPr>
              <w:t xml:space="preserve"> наличие денежных средств на лицевых счетах одного из супругов в банках (или кредитных организациях);</w:t>
            </w:r>
          </w:p>
          <w:p w:rsidR="00EB6E22" w:rsidRDefault="00EA1B91" w:rsidP="00EB6E22">
            <w:pPr>
              <w:autoSpaceDE w:val="0"/>
              <w:autoSpaceDN w:val="0"/>
              <w:adjustRightInd w:val="0"/>
              <w:spacing w:line="240" w:lineRule="auto"/>
              <w:ind w:firstLine="0"/>
              <w:rPr>
                <w:rFonts w:eastAsia="Times New Roman" w:cs="Times New Roman"/>
                <w:iCs/>
                <w:sz w:val="24"/>
                <w:szCs w:val="24"/>
                <w:lang w:eastAsia="ru-RU"/>
              </w:rPr>
            </w:pPr>
            <w:r>
              <w:rPr>
                <w:rFonts w:eastAsia="Times New Roman" w:cs="Times New Roman"/>
                <w:iCs/>
                <w:sz w:val="24"/>
                <w:szCs w:val="24"/>
                <w:lang w:eastAsia="ru-RU"/>
              </w:rPr>
              <w:t>2.</w:t>
            </w:r>
            <w:r w:rsidR="004E6F5E">
              <w:rPr>
                <w:rFonts w:eastAsia="Times New Roman" w:cs="Times New Roman"/>
                <w:iCs/>
                <w:sz w:val="24"/>
                <w:szCs w:val="24"/>
                <w:lang w:eastAsia="ru-RU"/>
              </w:rPr>
              <w:t>9.2.5.</w:t>
            </w:r>
            <w:r w:rsidR="00EB6E22" w:rsidRPr="00B03E27">
              <w:rPr>
                <w:rFonts w:eastAsia="Times New Roman" w:cs="Times New Roman"/>
                <w:iCs/>
                <w:sz w:val="24"/>
                <w:szCs w:val="24"/>
                <w:lang w:eastAsia="ru-RU"/>
              </w:rPr>
              <w:t xml:space="preserve"> документа, подтверждающего согласие банка (кредитной организации) на предоставление каждому из супругов либо одному из них кредита (займа), в том числе ипотечного жилищного кредита (при необходимости).</w:t>
            </w:r>
          </w:p>
          <w:p w:rsidR="00257164" w:rsidRPr="00B03E27" w:rsidRDefault="00EA1B91" w:rsidP="004E6F5E">
            <w:pPr>
              <w:autoSpaceDE w:val="0"/>
              <w:autoSpaceDN w:val="0"/>
              <w:adjustRightInd w:val="0"/>
              <w:spacing w:line="240" w:lineRule="auto"/>
              <w:ind w:firstLine="0"/>
              <w:jc w:val="both"/>
              <w:rPr>
                <w:sz w:val="24"/>
                <w:szCs w:val="24"/>
              </w:rPr>
            </w:pPr>
            <w:r>
              <w:rPr>
                <w:sz w:val="24"/>
                <w:szCs w:val="24"/>
              </w:rPr>
              <w:t>2.</w:t>
            </w:r>
            <w:r w:rsidR="004E6F5E">
              <w:rPr>
                <w:sz w:val="24"/>
                <w:szCs w:val="24"/>
              </w:rPr>
              <w:t>9.3.</w:t>
            </w:r>
            <w:r w:rsidR="00257164" w:rsidRPr="00B03E27">
              <w:rPr>
                <w:sz w:val="24"/>
                <w:szCs w:val="24"/>
              </w:rPr>
              <w:t>От имени молодой семьи документы могут быть поданы одним из ее совершеннолетних членов либо иным уполномоченным лицом при наличии надлежащим образом оформленных полномочий.</w:t>
            </w:r>
          </w:p>
          <w:p w:rsidR="008B4C2C" w:rsidRDefault="00EA1B91" w:rsidP="004E6F5E">
            <w:pPr>
              <w:autoSpaceDE w:val="0"/>
              <w:autoSpaceDN w:val="0"/>
              <w:adjustRightInd w:val="0"/>
              <w:spacing w:line="240" w:lineRule="auto"/>
              <w:ind w:firstLine="0"/>
              <w:jc w:val="both"/>
              <w:rPr>
                <w:sz w:val="24"/>
                <w:szCs w:val="24"/>
              </w:rPr>
            </w:pPr>
            <w:r>
              <w:rPr>
                <w:sz w:val="24"/>
                <w:szCs w:val="24"/>
              </w:rPr>
              <w:t>2.</w:t>
            </w:r>
            <w:r w:rsidR="004E6F5E">
              <w:rPr>
                <w:sz w:val="24"/>
                <w:szCs w:val="24"/>
              </w:rPr>
              <w:t xml:space="preserve">9.4. </w:t>
            </w:r>
            <w:r w:rsidR="00257164" w:rsidRPr="00B03E27">
              <w:rPr>
                <w:sz w:val="24"/>
                <w:szCs w:val="24"/>
              </w:rPr>
              <w:t>Молодые семьи - участники Подпрограммы, изменившие место</w:t>
            </w:r>
          </w:p>
          <w:p w:rsidR="008B4C2C" w:rsidRDefault="008B4C2C" w:rsidP="004E6F5E">
            <w:pPr>
              <w:autoSpaceDE w:val="0"/>
              <w:autoSpaceDN w:val="0"/>
              <w:adjustRightInd w:val="0"/>
              <w:spacing w:line="240" w:lineRule="auto"/>
              <w:ind w:firstLine="0"/>
              <w:jc w:val="both"/>
              <w:rPr>
                <w:sz w:val="24"/>
                <w:szCs w:val="24"/>
              </w:rPr>
            </w:pPr>
          </w:p>
          <w:p w:rsidR="003828E4" w:rsidRDefault="00257164" w:rsidP="004E6F5E">
            <w:pPr>
              <w:autoSpaceDE w:val="0"/>
              <w:autoSpaceDN w:val="0"/>
              <w:adjustRightInd w:val="0"/>
              <w:spacing w:line="240" w:lineRule="auto"/>
              <w:ind w:firstLine="0"/>
              <w:jc w:val="both"/>
              <w:rPr>
                <w:sz w:val="24"/>
                <w:szCs w:val="24"/>
              </w:rPr>
            </w:pPr>
            <w:r w:rsidRPr="00B03E27">
              <w:rPr>
                <w:sz w:val="24"/>
                <w:szCs w:val="24"/>
              </w:rPr>
              <w:lastRenderedPageBreak/>
              <w:t xml:space="preserve"> постоянного жительства в границах муниципального образования, </w:t>
            </w:r>
          </w:p>
          <w:p w:rsidR="004E6F5E" w:rsidRDefault="00257164" w:rsidP="004E6F5E">
            <w:pPr>
              <w:autoSpaceDE w:val="0"/>
              <w:autoSpaceDN w:val="0"/>
              <w:adjustRightInd w:val="0"/>
              <w:spacing w:line="240" w:lineRule="auto"/>
              <w:ind w:firstLine="0"/>
              <w:jc w:val="both"/>
              <w:rPr>
                <w:sz w:val="24"/>
                <w:szCs w:val="24"/>
              </w:rPr>
            </w:pPr>
            <w:r w:rsidRPr="00B03E27">
              <w:rPr>
                <w:sz w:val="24"/>
                <w:szCs w:val="24"/>
              </w:rPr>
              <w:t>остаются на учете в администрации района муниципального образования, в котором ранее были признаны участниками Подпрограммы.</w:t>
            </w:r>
          </w:p>
          <w:p w:rsidR="004E6F5E" w:rsidRDefault="00EA1B91" w:rsidP="004E6F5E">
            <w:pPr>
              <w:autoSpaceDE w:val="0"/>
              <w:autoSpaceDN w:val="0"/>
              <w:adjustRightInd w:val="0"/>
              <w:spacing w:line="240" w:lineRule="auto"/>
              <w:ind w:firstLine="0"/>
              <w:jc w:val="both"/>
              <w:rPr>
                <w:sz w:val="24"/>
                <w:szCs w:val="24"/>
              </w:rPr>
            </w:pPr>
            <w:r>
              <w:rPr>
                <w:sz w:val="24"/>
                <w:szCs w:val="24"/>
              </w:rPr>
              <w:t>2.</w:t>
            </w:r>
            <w:r w:rsidR="004E6F5E">
              <w:rPr>
                <w:sz w:val="24"/>
                <w:szCs w:val="24"/>
              </w:rPr>
              <w:t>9.5.</w:t>
            </w:r>
            <w:r w:rsidR="00630569">
              <w:rPr>
                <w:sz w:val="24"/>
                <w:szCs w:val="24"/>
              </w:rPr>
              <w:t xml:space="preserve"> В случае, если документы, которые заявитель вправе был представить, не были представлены заявителями по собственной инициативе, такие документы подлежат получению отделами (секторами) учета и распределения (оформления) жилья Администраций районов ГО г</w:t>
            </w:r>
            <w:proofErr w:type="gramStart"/>
            <w:r w:rsidR="00630569">
              <w:rPr>
                <w:sz w:val="24"/>
                <w:szCs w:val="24"/>
              </w:rPr>
              <w:t>.У</w:t>
            </w:r>
            <w:proofErr w:type="gramEnd"/>
            <w:r w:rsidR="00630569">
              <w:rPr>
                <w:sz w:val="24"/>
                <w:szCs w:val="24"/>
              </w:rPr>
              <w:t>фа РБ самостоятельно.</w:t>
            </w:r>
          </w:p>
          <w:p w:rsidR="006259A0" w:rsidRDefault="00EA1B91" w:rsidP="004E6F5E">
            <w:pPr>
              <w:autoSpaceDE w:val="0"/>
              <w:autoSpaceDN w:val="0"/>
              <w:adjustRightInd w:val="0"/>
              <w:spacing w:line="240" w:lineRule="auto"/>
              <w:ind w:firstLine="0"/>
              <w:jc w:val="both"/>
              <w:rPr>
                <w:sz w:val="24"/>
                <w:szCs w:val="24"/>
              </w:rPr>
            </w:pPr>
            <w:r>
              <w:rPr>
                <w:sz w:val="24"/>
                <w:szCs w:val="24"/>
              </w:rPr>
              <w:t>2.</w:t>
            </w:r>
            <w:r w:rsidR="004E6F5E">
              <w:rPr>
                <w:sz w:val="24"/>
                <w:szCs w:val="24"/>
              </w:rPr>
              <w:t>9.6.</w:t>
            </w:r>
            <w:r w:rsidR="006259A0">
              <w:rPr>
                <w:sz w:val="24"/>
                <w:szCs w:val="24"/>
              </w:rPr>
              <w:t xml:space="preserve"> В случае</w:t>
            </w:r>
            <w:proofErr w:type="gramStart"/>
            <w:r w:rsidR="006259A0">
              <w:rPr>
                <w:sz w:val="24"/>
                <w:szCs w:val="24"/>
              </w:rPr>
              <w:t>,</w:t>
            </w:r>
            <w:proofErr w:type="gramEnd"/>
            <w:r w:rsidR="006259A0">
              <w:rPr>
                <w:sz w:val="24"/>
                <w:szCs w:val="24"/>
              </w:rPr>
              <w:t xml:space="preserve"> если для предоставления муниципальной услуги необходимо представление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подаче персональных данных указанных лиц в структурное подразделение</w:t>
            </w:r>
            <w:proofErr w:type="gramStart"/>
            <w:r w:rsidR="006259A0">
              <w:rPr>
                <w:sz w:val="24"/>
                <w:szCs w:val="24"/>
              </w:rPr>
              <w:t>.</w:t>
            </w:r>
            <w:proofErr w:type="gramEnd"/>
            <w:r w:rsidR="006259A0">
              <w:rPr>
                <w:sz w:val="24"/>
                <w:szCs w:val="24"/>
              </w:rPr>
              <w:t xml:space="preserve"> (</w:t>
            </w:r>
            <w:proofErr w:type="gramStart"/>
            <w:r w:rsidR="006259A0">
              <w:rPr>
                <w:sz w:val="24"/>
                <w:szCs w:val="24"/>
              </w:rPr>
              <w:t>н</w:t>
            </w:r>
            <w:proofErr w:type="gramEnd"/>
            <w:r w:rsidR="006259A0">
              <w:rPr>
                <w:sz w:val="24"/>
                <w:szCs w:val="24"/>
              </w:rPr>
              <w:t>е распространяется на лиц, признанных в установленном порядке безвестно отсутствующими).</w:t>
            </w:r>
          </w:p>
          <w:p w:rsidR="00B90A4A" w:rsidRPr="002F6075" w:rsidRDefault="00EA1B91" w:rsidP="00B90A4A">
            <w:pPr>
              <w:pStyle w:val="a0"/>
              <w:spacing w:line="240" w:lineRule="auto"/>
              <w:ind w:left="0" w:firstLine="0"/>
              <w:contextualSpacing/>
              <w:jc w:val="both"/>
              <w:rPr>
                <w:sz w:val="24"/>
                <w:szCs w:val="24"/>
              </w:rPr>
            </w:pPr>
            <w:r>
              <w:rPr>
                <w:sz w:val="24"/>
                <w:szCs w:val="24"/>
              </w:rPr>
              <w:t>2.</w:t>
            </w:r>
            <w:r w:rsidR="004E6F5E">
              <w:rPr>
                <w:sz w:val="24"/>
                <w:szCs w:val="24"/>
              </w:rPr>
              <w:t xml:space="preserve">9.7. </w:t>
            </w:r>
            <w:r w:rsidR="00B90A4A">
              <w:rPr>
                <w:color w:val="000000"/>
                <w:sz w:val="24"/>
                <w:szCs w:val="24"/>
              </w:rPr>
              <w:t xml:space="preserve">Заявитель вправе </w:t>
            </w:r>
            <w:proofErr w:type="gramStart"/>
            <w:r w:rsidR="00B90A4A">
              <w:rPr>
                <w:color w:val="000000"/>
                <w:sz w:val="24"/>
                <w:szCs w:val="24"/>
              </w:rPr>
              <w:t>предоставить и</w:t>
            </w:r>
            <w:r w:rsidR="00B90A4A" w:rsidRPr="00A75E20">
              <w:rPr>
                <w:color w:val="000000"/>
                <w:sz w:val="24"/>
                <w:szCs w:val="24"/>
              </w:rPr>
              <w:t>ные документы</w:t>
            </w:r>
            <w:proofErr w:type="gramEnd"/>
            <w:r w:rsidR="00B90A4A" w:rsidRPr="00A75E20">
              <w:rPr>
                <w:color w:val="000000"/>
                <w:sz w:val="24"/>
                <w:szCs w:val="24"/>
              </w:rPr>
              <w:t>, которые</w:t>
            </w:r>
            <w:r w:rsidR="00B90A4A">
              <w:rPr>
                <w:color w:val="000000"/>
                <w:sz w:val="24"/>
                <w:szCs w:val="24"/>
              </w:rPr>
              <w:t>,</w:t>
            </w:r>
            <w:r w:rsidR="00B90A4A" w:rsidRPr="00A75E20">
              <w:rPr>
                <w:color w:val="000000"/>
                <w:sz w:val="24"/>
                <w:szCs w:val="24"/>
              </w:rPr>
              <w:t xml:space="preserve"> по мнению заявителя, имеют значение для предоставления муниципальной услуги</w:t>
            </w:r>
            <w:r w:rsidR="00B90A4A">
              <w:rPr>
                <w:color w:val="000000"/>
                <w:sz w:val="24"/>
                <w:szCs w:val="24"/>
              </w:rPr>
              <w:t>.</w:t>
            </w:r>
          </w:p>
          <w:p w:rsidR="00B90A4A" w:rsidRPr="009C6463" w:rsidRDefault="00EA1B91" w:rsidP="00B90A4A">
            <w:pPr>
              <w:pStyle w:val="a0"/>
              <w:autoSpaceDE w:val="0"/>
              <w:autoSpaceDN w:val="0"/>
              <w:adjustRightInd w:val="0"/>
              <w:spacing w:line="240" w:lineRule="auto"/>
              <w:ind w:left="0" w:firstLine="0"/>
              <w:contextualSpacing/>
              <w:jc w:val="both"/>
              <w:rPr>
                <w:sz w:val="24"/>
                <w:szCs w:val="24"/>
              </w:rPr>
            </w:pPr>
            <w:r>
              <w:rPr>
                <w:sz w:val="24"/>
                <w:szCs w:val="24"/>
              </w:rPr>
              <w:t>2.</w:t>
            </w:r>
            <w:r w:rsidR="004E6F5E">
              <w:rPr>
                <w:sz w:val="24"/>
                <w:szCs w:val="24"/>
              </w:rPr>
              <w:t xml:space="preserve">9.8. </w:t>
            </w:r>
            <w:r w:rsidR="00B90A4A">
              <w:rPr>
                <w:sz w:val="24"/>
                <w:szCs w:val="24"/>
              </w:rPr>
              <w:t>Отделы (секторы) учета и распределения (оформления) жилья Администраций районов ГО г</w:t>
            </w:r>
            <w:proofErr w:type="gramStart"/>
            <w:r w:rsidR="00B90A4A">
              <w:rPr>
                <w:sz w:val="24"/>
                <w:szCs w:val="24"/>
              </w:rPr>
              <w:t>.У</w:t>
            </w:r>
            <w:proofErr w:type="gramEnd"/>
            <w:r w:rsidR="00B90A4A">
              <w:rPr>
                <w:sz w:val="24"/>
                <w:szCs w:val="24"/>
              </w:rPr>
              <w:t xml:space="preserve">фа РБ </w:t>
            </w:r>
            <w:r w:rsidR="00B90A4A" w:rsidRPr="009C6463">
              <w:rPr>
                <w:sz w:val="24"/>
                <w:szCs w:val="24"/>
              </w:rPr>
              <w:t xml:space="preserve"> не вправе требовать от заявителя:</w:t>
            </w:r>
          </w:p>
          <w:p w:rsidR="00B90A4A" w:rsidRDefault="00EA1B91" w:rsidP="00B90A4A">
            <w:pPr>
              <w:autoSpaceDE w:val="0"/>
              <w:autoSpaceDN w:val="0"/>
              <w:adjustRightInd w:val="0"/>
              <w:spacing w:line="240" w:lineRule="auto"/>
              <w:ind w:firstLine="0"/>
              <w:contextualSpacing/>
              <w:jc w:val="both"/>
              <w:rPr>
                <w:sz w:val="24"/>
                <w:szCs w:val="24"/>
              </w:rPr>
            </w:pPr>
            <w:r>
              <w:rPr>
                <w:sz w:val="24"/>
                <w:szCs w:val="24"/>
              </w:rPr>
              <w:t>2.</w:t>
            </w:r>
            <w:r w:rsidR="004E6F5E">
              <w:rPr>
                <w:sz w:val="24"/>
                <w:szCs w:val="24"/>
              </w:rPr>
              <w:t>9.8.1.</w:t>
            </w:r>
            <w:r w:rsidR="00B90A4A" w:rsidRPr="006A134A">
              <w:rPr>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B90A4A" w:rsidRPr="006A134A" w:rsidRDefault="00EA1B91" w:rsidP="00B90A4A">
            <w:pPr>
              <w:autoSpaceDE w:val="0"/>
              <w:autoSpaceDN w:val="0"/>
              <w:adjustRightInd w:val="0"/>
              <w:spacing w:line="240" w:lineRule="auto"/>
              <w:ind w:firstLine="0"/>
              <w:contextualSpacing/>
              <w:jc w:val="both"/>
              <w:rPr>
                <w:sz w:val="24"/>
                <w:szCs w:val="24"/>
              </w:rPr>
            </w:pPr>
            <w:proofErr w:type="gramStart"/>
            <w:r>
              <w:rPr>
                <w:sz w:val="24"/>
                <w:szCs w:val="24"/>
              </w:rPr>
              <w:t>2.</w:t>
            </w:r>
            <w:r w:rsidR="004E6F5E">
              <w:rPr>
                <w:sz w:val="24"/>
                <w:szCs w:val="24"/>
              </w:rPr>
              <w:t xml:space="preserve">9.8.2. </w:t>
            </w:r>
            <w:r w:rsidR="00B90A4A" w:rsidRPr="006A134A">
              <w:rPr>
                <w:sz w:val="24"/>
                <w:szCs w:val="24"/>
              </w:rPr>
              <w:t>представления документов и информации,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Республики Башкортостан, муниципальными правовыми актами, за исключением документов, включенных в определенный частью 6 статьи</w:t>
            </w:r>
            <w:proofErr w:type="gramEnd"/>
            <w:r w:rsidR="00B90A4A" w:rsidRPr="006A134A">
              <w:rPr>
                <w:sz w:val="24"/>
                <w:szCs w:val="24"/>
              </w:rPr>
              <w:t xml:space="preserve"> 7 Федерального закона</w:t>
            </w:r>
            <w:r w:rsidR="00B90A4A">
              <w:rPr>
                <w:sz w:val="24"/>
                <w:szCs w:val="24"/>
              </w:rPr>
              <w:t xml:space="preserve"> </w:t>
            </w:r>
            <w:r w:rsidR="00B90A4A">
              <w:rPr>
                <w:rFonts w:eastAsia="Times New Roman"/>
                <w:sz w:val="24"/>
                <w:szCs w:val="24"/>
              </w:rPr>
              <w:t>№210-ФЗ от 27.07.2010г.</w:t>
            </w:r>
            <w:r w:rsidR="00B90A4A">
              <w:rPr>
                <w:sz w:val="24"/>
                <w:szCs w:val="24"/>
              </w:rPr>
              <w:t xml:space="preserve"> </w:t>
            </w:r>
            <w:r w:rsidR="00B90A4A" w:rsidRPr="006A134A">
              <w:rPr>
                <w:sz w:val="24"/>
                <w:szCs w:val="24"/>
              </w:rPr>
              <w:t xml:space="preserve"> перечень документов. Заявитель вправе представить указанные документы и информацию в структурное подразделение по собственной инициативе;</w:t>
            </w:r>
          </w:p>
          <w:p w:rsidR="00257164" w:rsidRDefault="00EA1B91" w:rsidP="00687891">
            <w:pPr>
              <w:autoSpaceDE w:val="0"/>
              <w:autoSpaceDN w:val="0"/>
              <w:adjustRightInd w:val="0"/>
              <w:spacing w:line="240" w:lineRule="auto"/>
              <w:ind w:firstLine="0"/>
              <w:rPr>
                <w:rFonts w:eastAsia="Times New Roman" w:cs="Times New Roman"/>
                <w:sz w:val="24"/>
                <w:szCs w:val="24"/>
                <w:lang w:eastAsia="ru-RU"/>
              </w:rPr>
            </w:pPr>
            <w:proofErr w:type="gramStart"/>
            <w:r>
              <w:rPr>
                <w:rFonts w:eastAsia="Times New Roman"/>
                <w:sz w:val="24"/>
                <w:szCs w:val="24"/>
              </w:rPr>
              <w:t>2.</w:t>
            </w:r>
            <w:r w:rsidR="00C54522">
              <w:rPr>
                <w:rFonts w:eastAsia="Times New Roman"/>
                <w:sz w:val="24"/>
                <w:szCs w:val="24"/>
              </w:rPr>
              <w:t>9.8.3.</w:t>
            </w:r>
            <w:r w:rsidR="00B90A4A" w:rsidRPr="009C6463">
              <w:rPr>
                <w:rFonts w:eastAsia="Times New Roman"/>
                <w:sz w:val="24"/>
                <w:szCs w:val="24"/>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3" w:history="1">
              <w:r w:rsidR="00B90A4A" w:rsidRPr="009C6463">
                <w:rPr>
                  <w:rFonts w:eastAsia="Times New Roman"/>
                  <w:sz w:val="24"/>
                  <w:szCs w:val="24"/>
                </w:rPr>
                <w:t>части 1 статьи 9</w:t>
              </w:r>
            </w:hyperlink>
            <w:r w:rsidR="00B90A4A" w:rsidRPr="009C6463">
              <w:rPr>
                <w:rFonts w:eastAsia="Times New Roman"/>
                <w:sz w:val="24"/>
                <w:szCs w:val="24"/>
              </w:rPr>
              <w:t xml:space="preserve"> Федерального закона</w:t>
            </w:r>
            <w:r w:rsidR="00B90A4A">
              <w:rPr>
                <w:rFonts w:eastAsia="Times New Roman"/>
                <w:sz w:val="24"/>
                <w:szCs w:val="24"/>
              </w:rPr>
              <w:t xml:space="preserve"> №210-ФЗ от 27.07.2010г.</w:t>
            </w:r>
            <w:r w:rsidR="00EB6E22">
              <w:rPr>
                <w:rFonts w:eastAsia="Times New Roman"/>
                <w:sz w:val="24"/>
                <w:szCs w:val="24"/>
              </w:rPr>
              <w:t xml:space="preserve"> </w:t>
            </w:r>
            <w:r w:rsidR="00257164" w:rsidRPr="00B03E27">
              <w:rPr>
                <w:rFonts w:eastAsia="Times New Roman" w:cs="Times New Roman"/>
                <w:sz w:val="24"/>
                <w:szCs w:val="24"/>
                <w:lang w:eastAsia="ru-RU"/>
              </w:rPr>
              <w:t>Заявление и документы, указанные в настоящем</w:t>
            </w:r>
            <w:proofErr w:type="gramEnd"/>
            <w:r w:rsidR="00257164" w:rsidRPr="00B03E27">
              <w:rPr>
                <w:rFonts w:eastAsia="Times New Roman" w:cs="Times New Roman"/>
                <w:sz w:val="24"/>
                <w:szCs w:val="24"/>
                <w:lang w:eastAsia="ru-RU"/>
              </w:rPr>
              <w:t xml:space="preserve"> административном </w:t>
            </w:r>
            <w:proofErr w:type="gramStart"/>
            <w:r w:rsidR="00257164" w:rsidRPr="00B03E27">
              <w:rPr>
                <w:rFonts w:eastAsia="Times New Roman" w:cs="Times New Roman"/>
                <w:sz w:val="24"/>
                <w:szCs w:val="24"/>
                <w:lang w:eastAsia="ru-RU"/>
              </w:rPr>
              <w:t>регламенте</w:t>
            </w:r>
            <w:proofErr w:type="gramEnd"/>
            <w:r w:rsidR="00257164" w:rsidRPr="00B03E27">
              <w:rPr>
                <w:rFonts w:eastAsia="Times New Roman" w:cs="Times New Roman"/>
                <w:sz w:val="24"/>
                <w:szCs w:val="24"/>
                <w:lang w:eastAsia="ru-RU"/>
              </w:rPr>
              <w:t>, подлежат об</w:t>
            </w:r>
            <w:r w:rsidR="00F93076" w:rsidRPr="00B03E27">
              <w:rPr>
                <w:rFonts w:eastAsia="Times New Roman" w:cs="Times New Roman"/>
                <w:sz w:val="24"/>
                <w:szCs w:val="24"/>
                <w:lang w:eastAsia="ru-RU"/>
              </w:rPr>
              <w:t>язательной регистрации в течение</w:t>
            </w:r>
            <w:r w:rsidR="00257164" w:rsidRPr="00B03E27">
              <w:rPr>
                <w:rFonts w:eastAsia="Times New Roman" w:cs="Times New Roman"/>
                <w:sz w:val="24"/>
                <w:szCs w:val="24"/>
                <w:lang w:eastAsia="ru-RU"/>
              </w:rPr>
              <w:t xml:space="preserve"> трех дней с момента их поступления.</w:t>
            </w:r>
          </w:p>
          <w:p w:rsidR="00463388" w:rsidRPr="00B03E27" w:rsidRDefault="00463388" w:rsidP="00687891">
            <w:pPr>
              <w:autoSpaceDE w:val="0"/>
              <w:autoSpaceDN w:val="0"/>
              <w:adjustRightInd w:val="0"/>
              <w:spacing w:line="240" w:lineRule="auto"/>
              <w:ind w:firstLine="0"/>
              <w:rPr>
                <w:i/>
                <w:sz w:val="24"/>
                <w:szCs w:val="24"/>
              </w:rPr>
            </w:pPr>
          </w:p>
        </w:tc>
      </w:tr>
      <w:tr w:rsidR="00B90A4A" w:rsidRPr="00704221" w:rsidTr="0059350B">
        <w:tc>
          <w:tcPr>
            <w:tcW w:w="2268" w:type="dxa"/>
            <w:tcBorders>
              <w:top w:val="single" w:sz="4" w:space="0" w:color="auto"/>
              <w:left w:val="single" w:sz="4" w:space="0" w:color="auto"/>
              <w:bottom w:val="single" w:sz="4" w:space="0" w:color="auto"/>
              <w:right w:val="single" w:sz="4" w:space="0" w:color="auto"/>
            </w:tcBorders>
            <w:shd w:val="clear" w:color="auto" w:fill="auto"/>
          </w:tcPr>
          <w:p w:rsidR="00B90A4A" w:rsidRPr="00704221" w:rsidRDefault="00EA1B91" w:rsidP="00D102BC">
            <w:pPr>
              <w:spacing w:line="240" w:lineRule="auto"/>
              <w:ind w:firstLine="0"/>
              <w:rPr>
                <w:rFonts w:cs="Times New Roman"/>
                <w:sz w:val="24"/>
                <w:szCs w:val="24"/>
              </w:rPr>
            </w:pPr>
            <w:r>
              <w:rPr>
                <w:rFonts w:cs="Times New Roman"/>
                <w:sz w:val="24"/>
                <w:szCs w:val="24"/>
              </w:rPr>
              <w:lastRenderedPageBreak/>
              <w:t>2.</w:t>
            </w:r>
            <w:r w:rsidR="00C54522">
              <w:rPr>
                <w:rFonts w:cs="Times New Roman"/>
                <w:sz w:val="24"/>
                <w:szCs w:val="24"/>
              </w:rPr>
              <w:t>10.</w:t>
            </w:r>
            <w:r w:rsidR="00D102BC">
              <w:rPr>
                <w:rFonts w:cs="Times New Roman"/>
                <w:sz w:val="24"/>
                <w:szCs w:val="24"/>
              </w:rPr>
              <w:t>Исчерпывающий п</w:t>
            </w:r>
            <w:r w:rsidR="00B90A4A">
              <w:rPr>
                <w:rFonts w:cs="Times New Roman"/>
                <w:sz w:val="24"/>
                <w:szCs w:val="24"/>
              </w:rPr>
              <w:t>еречень оснований для отказа в приеме документов</w:t>
            </w:r>
          </w:p>
        </w:tc>
        <w:tc>
          <w:tcPr>
            <w:tcW w:w="7797" w:type="dxa"/>
            <w:tcBorders>
              <w:top w:val="single" w:sz="4" w:space="0" w:color="auto"/>
              <w:left w:val="single" w:sz="4" w:space="0" w:color="auto"/>
              <w:bottom w:val="single" w:sz="4" w:space="0" w:color="auto"/>
              <w:right w:val="single" w:sz="4" w:space="0" w:color="auto"/>
            </w:tcBorders>
            <w:shd w:val="clear" w:color="auto" w:fill="auto"/>
          </w:tcPr>
          <w:p w:rsidR="002B6D59" w:rsidRPr="002B6D59" w:rsidRDefault="00A854F6" w:rsidP="00C54522">
            <w:pPr>
              <w:pStyle w:val="ConsPlusNormal"/>
              <w:tabs>
                <w:tab w:val="left" w:pos="-142"/>
              </w:tabs>
              <w:ind w:firstLine="0"/>
              <w:contextualSpacing/>
              <w:jc w:val="both"/>
              <w:outlineLvl w:val="2"/>
              <w:rPr>
                <w:rFonts w:ascii="Times New Roman" w:hAnsi="Times New Roman" w:cs="Times New Roman"/>
                <w:sz w:val="24"/>
                <w:szCs w:val="24"/>
              </w:rPr>
            </w:pPr>
            <w:r>
              <w:rPr>
                <w:rFonts w:ascii="Times New Roman" w:hAnsi="Times New Roman" w:cs="Times New Roman"/>
                <w:sz w:val="24"/>
                <w:szCs w:val="24"/>
              </w:rPr>
              <w:t>2.10.1. Оснований для отказа в приеме документов нет.</w:t>
            </w:r>
          </w:p>
        </w:tc>
      </w:tr>
      <w:tr w:rsidR="008A648B" w:rsidRPr="00704221">
        <w:trPr>
          <w:trHeight w:val="443"/>
        </w:trPr>
        <w:tc>
          <w:tcPr>
            <w:tcW w:w="2268" w:type="dxa"/>
            <w:tcBorders>
              <w:top w:val="single" w:sz="4" w:space="0" w:color="auto"/>
              <w:left w:val="single" w:sz="4" w:space="0" w:color="auto"/>
              <w:bottom w:val="single" w:sz="4" w:space="0" w:color="auto"/>
              <w:right w:val="single" w:sz="4" w:space="0" w:color="auto"/>
            </w:tcBorders>
            <w:shd w:val="clear" w:color="auto" w:fill="auto"/>
          </w:tcPr>
          <w:p w:rsidR="008A648B" w:rsidRPr="00704221" w:rsidRDefault="00EA1B91" w:rsidP="00EC085D">
            <w:pPr>
              <w:spacing w:line="240" w:lineRule="auto"/>
              <w:ind w:firstLine="0"/>
              <w:rPr>
                <w:rFonts w:cs="Times New Roman"/>
                <w:sz w:val="24"/>
                <w:szCs w:val="24"/>
              </w:rPr>
            </w:pPr>
            <w:r>
              <w:rPr>
                <w:rFonts w:cs="Times New Roman"/>
                <w:sz w:val="24"/>
                <w:szCs w:val="24"/>
              </w:rPr>
              <w:t>2.</w:t>
            </w:r>
            <w:r w:rsidR="00C54522">
              <w:rPr>
                <w:rFonts w:cs="Times New Roman"/>
                <w:sz w:val="24"/>
                <w:szCs w:val="24"/>
              </w:rPr>
              <w:t>11.</w:t>
            </w:r>
            <w:r w:rsidR="00EC085D">
              <w:rPr>
                <w:rFonts w:cs="Times New Roman"/>
                <w:sz w:val="24"/>
                <w:szCs w:val="24"/>
              </w:rPr>
              <w:t>Исчерпывающий п</w:t>
            </w:r>
            <w:r w:rsidR="008A648B" w:rsidRPr="00704221">
              <w:rPr>
                <w:rFonts w:cs="Times New Roman"/>
                <w:sz w:val="24"/>
                <w:szCs w:val="24"/>
              </w:rPr>
              <w:t>еречень оснований для отказа в предоставлении муниципальной услуги</w:t>
            </w:r>
          </w:p>
        </w:tc>
        <w:tc>
          <w:tcPr>
            <w:tcW w:w="7797" w:type="dxa"/>
            <w:tcBorders>
              <w:top w:val="single" w:sz="4" w:space="0" w:color="auto"/>
              <w:left w:val="single" w:sz="4" w:space="0" w:color="auto"/>
              <w:bottom w:val="single" w:sz="4" w:space="0" w:color="auto"/>
              <w:right w:val="single" w:sz="4" w:space="0" w:color="auto"/>
            </w:tcBorders>
            <w:shd w:val="clear" w:color="auto" w:fill="auto"/>
          </w:tcPr>
          <w:p w:rsidR="00A854F6" w:rsidRPr="00B03E27" w:rsidRDefault="00A854F6" w:rsidP="00A854F6">
            <w:pPr>
              <w:pStyle w:val="a8"/>
              <w:spacing w:after="0" w:line="240" w:lineRule="auto"/>
              <w:ind w:firstLine="0"/>
              <w:jc w:val="both"/>
              <w:rPr>
                <w:rFonts w:cs="Times New Roman"/>
                <w:sz w:val="24"/>
                <w:szCs w:val="24"/>
              </w:rPr>
            </w:pPr>
            <w:r>
              <w:rPr>
                <w:rFonts w:cs="Times New Roman"/>
                <w:sz w:val="24"/>
                <w:szCs w:val="24"/>
              </w:rPr>
              <w:t xml:space="preserve">2.11.1. </w:t>
            </w:r>
            <w:r w:rsidRPr="00B03E27">
              <w:rPr>
                <w:rFonts w:cs="Times New Roman"/>
                <w:sz w:val="24"/>
                <w:szCs w:val="24"/>
              </w:rPr>
              <w:t xml:space="preserve">В признании молодой семьи участником подпрограммы «Обеспечение жильем молодых семей» отказывается в </w:t>
            </w:r>
            <w:r>
              <w:rPr>
                <w:rFonts w:cs="Times New Roman"/>
                <w:sz w:val="24"/>
                <w:szCs w:val="24"/>
              </w:rPr>
              <w:t xml:space="preserve">следующих </w:t>
            </w:r>
            <w:r w:rsidRPr="00B03E27">
              <w:rPr>
                <w:rFonts w:cs="Times New Roman"/>
                <w:sz w:val="24"/>
                <w:szCs w:val="24"/>
              </w:rPr>
              <w:t>случа</w:t>
            </w:r>
            <w:r>
              <w:rPr>
                <w:rFonts w:cs="Times New Roman"/>
                <w:sz w:val="24"/>
                <w:szCs w:val="24"/>
              </w:rPr>
              <w:t>ях</w:t>
            </w:r>
            <w:r w:rsidRPr="00B03E27">
              <w:rPr>
                <w:rFonts w:cs="Times New Roman"/>
                <w:sz w:val="24"/>
                <w:szCs w:val="24"/>
              </w:rPr>
              <w:t>:</w:t>
            </w:r>
          </w:p>
          <w:p w:rsidR="00A854F6" w:rsidRPr="00C54522" w:rsidRDefault="00A854F6" w:rsidP="00A854F6">
            <w:pPr>
              <w:pStyle w:val="a0"/>
              <w:spacing w:line="240" w:lineRule="auto"/>
              <w:ind w:left="0" w:firstLine="0"/>
              <w:jc w:val="both"/>
              <w:rPr>
                <w:color w:val="111111"/>
                <w:sz w:val="24"/>
                <w:szCs w:val="24"/>
              </w:rPr>
            </w:pPr>
            <w:r>
              <w:rPr>
                <w:color w:val="111111"/>
                <w:sz w:val="24"/>
                <w:szCs w:val="24"/>
              </w:rPr>
              <w:t>2.11.1.1</w:t>
            </w:r>
            <w:r>
              <w:rPr>
                <w:rFonts w:eastAsia="Times New Roman"/>
                <w:bCs/>
                <w:sz w:val="24"/>
                <w:szCs w:val="24"/>
                <w:lang w:eastAsia="ru-RU"/>
              </w:rPr>
              <w:t xml:space="preserve"> </w:t>
            </w:r>
            <w:r>
              <w:rPr>
                <w:rFonts w:eastAsia="Times New Roman"/>
                <w:sz w:val="24"/>
                <w:szCs w:val="24"/>
                <w:lang w:eastAsia="ru-RU"/>
              </w:rPr>
              <w:t>заявление</w:t>
            </w:r>
            <w:r w:rsidRPr="00A10E49">
              <w:rPr>
                <w:rFonts w:eastAsia="Times New Roman"/>
                <w:sz w:val="24"/>
                <w:szCs w:val="24"/>
                <w:lang w:eastAsia="ru-RU"/>
              </w:rPr>
              <w:t xml:space="preserve"> заполнено </w:t>
            </w:r>
            <w:r>
              <w:rPr>
                <w:rFonts w:eastAsia="Times New Roman"/>
                <w:sz w:val="24"/>
                <w:szCs w:val="24"/>
                <w:lang w:eastAsia="ru-RU"/>
              </w:rPr>
              <w:t xml:space="preserve">с нарушением формы, определенной согласно приложению №1 к настоящему административному регламенту, а равно </w:t>
            </w:r>
            <w:r w:rsidRPr="00A10E49">
              <w:rPr>
                <w:rFonts w:eastAsia="Times New Roman"/>
                <w:sz w:val="24"/>
                <w:szCs w:val="24"/>
                <w:lang w:eastAsia="ru-RU"/>
              </w:rPr>
              <w:t>неразборчиво, не поддается прочтению или не содержит параметров, позволяющих однозначно опр</w:t>
            </w:r>
            <w:r>
              <w:rPr>
                <w:rFonts w:eastAsia="Times New Roman"/>
                <w:sz w:val="24"/>
                <w:szCs w:val="24"/>
                <w:lang w:eastAsia="ru-RU"/>
              </w:rPr>
              <w:t xml:space="preserve">еделить  его предмет (существо). </w:t>
            </w:r>
          </w:p>
          <w:p w:rsidR="00A854F6" w:rsidRDefault="00A854F6" w:rsidP="00A854F6">
            <w:pPr>
              <w:pStyle w:val="a0"/>
              <w:spacing w:line="240" w:lineRule="auto"/>
              <w:ind w:left="0" w:firstLine="0"/>
              <w:jc w:val="both"/>
              <w:rPr>
                <w:rFonts w:eastAsia="Times New Roman"/>
                <w:sz w:val="24"/>
                <w:szCs w:val="24"/>
                <w:lang w:eastAsia="ru-RU"/>
              </w:rPr>
            </w:pPr>
            <w:r>
              <w:rPr>
                <w:rFonts w:eastAsia="Times New Roman"/>
                <w:sz w:val="24"/>
                <w:szCs w:val="24"/>
                <w:lang w:eastAsia="ru-RU"/>
              </w:rPr>
              <w:t>2.11.1.2. в</w:t>
            </w:r>
            <w:r w:rsidRPr="00466BB2">
              <w:rPr>
                <w:rFonts w:eastAsia="Times New Roman"/>
                <w:sz w:val="24"/>
                <w:szCs w:val="24"/>
              </w:rPr>
              <w:t xml:space="preserve"> </w:t>
            </w:r>
            <w:r>
              <w:rPr>
                <w:rFonts w:eastAsia="Times New Roman"/>
                <w:sz w:val="24"/>
                <w:szCs w:val="24"/>
              </w:rPr>
              <w:t>заявлении</w:t>
            </w:r>
            <w:r w:rsidRPr="00466BB2">
              <w:rPr>
                <w:rFonts w:eastAsia="Times New Roman"/>
                <w:sz w:val="24"/>
                <w:szCs w:val="24"/>
              </w:rPr>
              <w:t xml:space="preserve"> содержатся </w:t>
            </w:r>
            <w:r w:rsidRPr="00466BB2">
              <w:rPr>
                <w:sz w:val="24"/>
                <w:szCs w:val="24"/>
              </w:rPr>
              <w:t>нецензурные либо оскорбительные выражения, угрозы жизни, здоровью и имуществу должностного лица, а также членов его семьи</w:t>
            </w:r>
            <w:r>
              <w:rPr>
                <w:sz w:val="24"/>
                <w:szCs w:val="24"/>
              </w:rPr>
              <w:t>. П</w:t>
            </w:r>
            <w:r w:rsidRPr="0045145C">
              <w:rPr>
                <w:sz w:val="24"/>
                <w:szCs w:val="24"/>
              </w:rPr>
              <w:t xml:space="preserve">о решению, принятому </w:t>
            </w:r>
            <w:r>
              <w:rPr>
                <w:sz w:val="24"/>
                <w:szCs w:val="24"/>
              </w:rPr>
              <w:t>начальником отдела (сектора) учета и распределения (оформления) жилья Администрации района ГО г</w:t>
            </w:r>
            <w:proofErr w:type="gramStart"/>
            <w:r>
              <w:rPr>
                <w:sz w:val="24"/>
                <w:szCs w:val="24"/>
              </w:rPr>
              <w:t>.У</w:t>
            </w:r>
            <w:proofErr w:type="gramEnd"/>
            <w:r>
              <w:rPr>
                <w:sz w:val="24"/>
                <w:szCs w:val="24"/>
              </w:rPr>
              <w:t>фа РБ</w:t>
            </w:r>
            <w:r w:rsidRPr="0045145C">
              <w:rPr>
                <w:sz w:val="24"/>
                <w:szCs w:val="24"/>
              </w:rPr>
              <w:t xml:space="preserve">, такое обращение </w:t>
            </w:r>
            <w:r>
              <w:rPr>
                <w:sz w:val="24"/>
                <w:szCs w:val="24"/>
              </w:rPr>
              <w:t>может быть направлено в соответствующие</w:t>
            </w:r>
            <w:r w:rsidRPr="0045145C">
              <w:rPr>
                <w:sz w:val="24"/>
                <w:szCs w:val="24"/>
              </w:rPr>
              <w:t xml:space="preserve"> правоохранительны</w:t>
            </w:r>
            <w:r>
              <w:rPr>
                <w:sz w:val="24"/>
                <w:szCs w:val="24"/>
              </w:rPr>
              <w:t>е</w:t>
            </w:r>
            <w:r w:rsidRPr="0045145C">
              <w:rPr>
                <w:sz w:val="24"/>
                <w:szCs w:val="24"/>
              </w:rPr>
              <w:t xml:space="preserve"> орган</w:t>
            </w:r>
            <w:r>
              <w:rPr>
                <w:sz w:val="24"/>
                <w:szCs w:val="24"/>
              </w:rPr>
              <w:t xml:space="preserve">ы; </w:t>
            </w:r>
          </w:p>
          <w:p w:rsidR="00A854F6" w:rsidRPr="00915D97" w:rsidRDefault="00A854F6" w:rsidP="00A854F6">
            <w:pPr>
              <w:pStyle w:val="a0"/>
              <w:spacing w:line="240" w:lineRule="auto"/>
              <w:ind w:left="0" w:firstLine="34"/>
              <w:jc w:val="both"/>
              <w:rPr>
                <w:sz w:val="24"/>
                <w:szCs w:val="24"/>
              </w:rPr>
            </w:pPr>
            <w:r>
              <w:rPr>
                <w:rFonts w:eastAsia="Times New Roman"/>
                <w:sz w:val="24"/>
                <w:szCs w:val="24"/>
              </w:rPr>
              <w:t>2.11.1.3.   обращение</w:t>
            </w:r>
            <w:r w:rsidRPr="00915D97">
              <w:rPr>
                <w:rFonts w:eastAsia="Times New Roman"/>
                <w:sz w:val="24"/>
                <w:szCs w:val="24"/>
              </w:rPr>
              <w:t xml:space="preserve"> неуполномоченного лица;</w:t>
            </w:r>
          </w:p>
          <w:p w:rsidR="00A854F6" w:rsidRPr="00B620CB" w:rsidRDefault="00A854F6" w:rsidP="00A854F6">
            <w:pPr>
              <w:pStyle w:val="a0"/>
              <w:tabs>
                <w:tab w:val="left" w:pos="-4928"/>
                <w:tab w:val="left" w:pos="601"/>
              </w:tabs>
              <w:spacing w:line="240" w:lineRule="auto"/>
              <w:ind w:left="0" w:firstLine="0"/>
              <w:contextualSpacing/>
              <w:jc w:val="both"/>
              <w:outlineLvl w:val="2"/>
              <w:rPr>
                <w:sz w:val="24"/>
                <w:szCs w:val="24"/>
              </w:rPr>
            </w:pPr>
            <w:r>
              <w:rPr>
                <w:sz w:val="24"/>
                <w:szCs w:val="24"/>
              </w:rPr>
              <w:t>2.11.1.4. непредставление заявителем (представителем) документов, определенных настоящим административным регламентом</w:t>
            </w:r>
            <w:r w:rsidRPr="00B620CB">
              <w:rPr>
                <w:sz w:val="24"/>
                <w:szCs w:val="24"/>
              </w:rPr>
              <w:t xml:space="preserve">, а равно </w:t>
            </w:r>
            <w:r>
              <w:rPr>
                <w:sz w:val="24"/>
                <w:szCs w:val="24"/>
              </w:rPr>
              <w:t xml:space="preserve">предоставление не в полном объеме, </w:t>
            </w:r>
            <w:r w:rsidRPr="00B620CB">
              <w:rPr>
                <w:sz w:val="24"/>
                <w:szCs w:val="24"/>
              </w:rPr>
              <w:t>несоответствие пред</w:t>
            </w:r>
            <w:r>
              <w:rPr>
                <w:sz w:val="24"/>
                <w:szCs w:val="24"/>
              </w:rPr>
              <w:t>о</w:t>
            </w:r>
            <w:r w:rsidRPr="00B620CB">
              <w:rPr>
                <w:sz w:val="24"/>
                <w:szCs w:val="24"/>
              </w:rPr>
              <w:t>ставленных документов требованиям</w:t>
            </w:r>
            <w:r>
              <w:rPr>
                <w:sz w:val="24"/>
                <w:szCs w:val="24"/>
              </w:rPr>
              <w:t>, предъявляемым к ним законодательством и настоящим административным регламентом</w:t>
            </w:r>
            <w:r w:rsidRPr="00B620CB">
              <w:rPr>
                <w:sz w:val="24"/>
                <w:szCs w:val="24"/>
              </w:rPr>
              <w:t>.</w:t>
            </w:r>
          </w:p>
          <w:p w:rsidR="00A854F6" w:rsidRDefault="00A854F6" w:rsidP="00A854F6">
            <w:pPr>
              <w:pStyle w:val="ConsPlusNormal"/>
              <w:tabs>
                <w:tab w:val="left" w:pos="-142"/>
              </w:tabs>
              <w:ind w:firstLine="0"/>
              <w:contextualSpacing/>
              <w:jc w:val="both"/>
              <w:outlineLvl w:val="2"/>
              <w:rPr>
                <w:rFonts w:ascii="Times New Roman" w:hAnsi="Times New Roman" w:cs="Times New Roman"/>
                <w:sz w:val="24"/>
                <w:szCs w:val="24"/>
              </w:rPr>
            </w:pPr>
            <w:r>
              <w:rPr>
                <w:rFonts w:ascii="Times New Roman" w:hAnsi="Times New Roman" w:cs="Times New Roman"/>
                <w:sz w:val="24"/>
                <w:szCs w:val="24"/>
              </w:rPr>
              <w:t xml:space="preserve">2.11.1.4.1. В этом случае заявителю (представителю) направляется  мотивированный ответ с указанием  на количество и качество документов, необходимых к предоставлению в целях принятия решения о предоставлении муниципальной услуги. Такой ответ готовится </w:t>
            </w:r>
            <w:r w:rsidRPr="004F2BC6">
              <w:rPr>
                <w:rFonts w:ascii="Times New Roman" w:hAnsi="Times New Roman" w:cs="Times New Roman"/>
                <w:sz w:val="24"/>
                <w:szCs w:val="24"/>
              </w:rPr>
              <w:t>отдел</w:t>
            </w:r>
            <w:r>
              <w:rPr>
                <w:rFonts w:ascii="Times New Roman" w:hAnsi="Times New Roman" w:cs="Times New Roman"/>
                <w:sz w:val="24"/>
                <w:szCs w:val="24"/>
              </w:rPr>
              <w:t>ом</w:t>
            </w:r>
            <w:r w:rsidRPr="004F2BC6">
              <w:rPr>
                <w:rFonts w:ascii="Times New Roman" w:hAnsi="Times New Roman" w:cs="Times New Roman"/>
                <w:sz w:val="24"/>
                <w:szCs w:val="24"/>
              </w:rPr>
              <w:t xml:space="preserve"> (сектор</w:t>
            </w:r>
            <w:r>
              <w:rPr>
                <w:rFonts w:ascii="Times New Roman" w:hAnsi="Times New Roman" w:cs="Times New Roman"/>
                <w:sz w:val="24"/>
                <w:szCs w:val="24"/>
              </w:rPr>
              <w:t>ом</w:t>
            </w:r>
            <w:r w:rsidRPr="004F2BC6">
              <w:rPr>
                <w:rFonts w:ascii="Times New Roman" w:hAnsi="Times New Roman" w:cs="Times New Roman"/>
                <w:sz w:val="24"/>
                <w:szCs w:val="24"/>
              </w:rPr>
              <w:t>) учета и распределения (оформления)</w:t>
            </w:r>
            <w:r>
              <w:rPr>
                <w:rFonts w:ascii="Times New Roman" w:hAnsi="Times New Roman" w:cs="Times New Roman"/>
                <w:sz w:val="24"/>
                <w:szCs w:val="24"/>
              </w:rPr>
              <w:t xml:space="preserve"> жилья Администрации района</w:t>
            </w:r>
            <w:r w:rsidRPr="004F2BC6">
              <w:rPr>
                <w:rFonts w:ascii="Times New Roman" w:hAnsi="Times New Roman" w:cs="Times New Roman"/>
                <w:sz w:val="24"/>
                <w:szCs w:val="24"/>
              </w:rPr>
              <w:t xml:space="preserve"> ГО г</w:t>
            </w:r>
            <w:proofErr w:type="gramStart"/>
            <w:r w:rsidRPr="004F2BC6">
              <w:rPr>
                <w:rFonts w:ascii="Times New Roman" w:hAnsi="Times New Roman" w:cs="Times New Roman"/>
                <w:sz w:val="24"/>
                <w:szCs w:val="24"/>
              </w:rPr>
              <w:t>.У</w:t>
            </w:r>
            <w:proofErr w:type="gramEnd"/>
            <w:r w:rsidRPr="004F2BC6">
              <w:rPr>
                <w:rFonts w:ascii="Times New Roman" w:hAnsi="Times New Roman" w:cs="Times New Roman"/>
                <w:sz w:val="24"/>
                <w:szCs w:val="24"/>
              </w:rPr>
              <w:t>фа РБ.</w:t>
            </w:r>
          </w:p>
          <w:p w:rsidR="00A854F6" w:rsidRDefault="00A854F6" w:rsidP="00A854F6">
            <w:pPr>
              <w:pStyle w:val="a8"/>
              <w:spacing w:after="0" w:line="240" w:lineRule="auto"/>
              <w:ind w:firstLine="0"/>
              <w:jc w:val="both"/>
              <w:rPr>
                <w:rFonts w:cs="Times New Roman"/>
                <w:sz w:val="24"/>
                <w:szCs w:val="24"/>
              </w:rPr>
            </w:pPr>
            <w:r>
              <w:rPr>
                <w:rFonts w:cs="Times New Roman"/>
                <w:sz w:val="24"/>
                <w:szCs w:val="24"/>
              </w:rPr>
              <w:t>2.</w:t>
            </w:r>
            <w:r w:rsidRPr="00EA1B91">
              <w:rPr>
                <w:rFonts w:cs="Times New Roman"/>
                <w:sz w:val="24"/>
                <w:szCs w:val="24"/>
              </w:rPr>
              <w:t>1</w:t>
            </w:r>
            <w:r>
              <w:rPr>
                <w:rFonts w:cs="Times New Roman"/>
                <w:sz w:val="24"/>
                <w:szCs w:val="24"/>
              </w:rPr>
              <w:t>1</w:t>
            </w:r>
            <w:r w:rsidRPr="00EA1B91">
              <w:rPr>
                <w:rFonts w:cs="Times New Roman"/>
                <w:sz w:val="24"/>
                <w:szCs w:val="24"/>
              </w:rPr>
              <w:t>.</w:t>
            </w:r>
            <w:r>
              <w:rPr>
                <w:rFonts w:cs="Times New Roman"/>
                <w:sz w:val="24"/>
                <w:szCs w:val="24"/>
              </w:rPr>
              <w:t>1.</w:t>
            </w:r>
            <w:r w:rsidRPr="00EA1B91">
              <w:rPr>
                <w:rFonts w:cs="Times New Roman"/>
                <w:sz w:val="24"/>
                <w:szCs w:val="24"/>
              </w:rPr>
              <w:t>4.</w:t>
            </w:r>
            <w:r>
              <w:rPr>
                <w:rFonts w:cs="Times New Roman"/>
                <w:sz w:val="24"/>
                <w:szCs w:val="24"/>
              </w:rPr>
              <w:t xml:space="preserve">2. </w:t>
            </w:r>
            <w:r w:rsidRPr="002B6D59">
              <w:rPr>
                <w:rFonts w:cs="Times New Roman"/>
                <w:sz w:val="24"/>
                <w:szCs w:val="24"/>
              </w:rPr>
              <w:t>Письменное решение об отказе в приеме запроса и документов, необходимых для получения муниципальной услуги, оформляется по требованию заявителя, подписывается начальником отдела (сектора) учета и распределения (оформления) жилья Администрации района ГО г</w:t>
            </w:r>
            <w:proofErr w:type="gramStart"/>
            <w:r w:rsidRPr="002B6D59">
              <w:rPr>
                <w:rFonts w:cs="Times New Roman"/>
                <w:sz w:val="24"/>
                <w:szCs w:val="24"/>
              </w:rPr>
              <w:t>.У</w:t>
            </w:r>
            <w:proofErr w:type="gramEnd"/>
            <w:r w:rsidRPr="002B6D59">
              <w:rPr>
                <w:rFonts w:cs="Times New Roman"/>
                <w:sz w:val="24"/>
                <w:szCs w:val="24"/>
              </w:rPr>
              <w:t xml:space="preserve">фа РБ </w:t>
            </w:r>
            <w:r w:rsidRPr="002B6D59">
              <w:rPr>
                <w:rFonts w:cs="Times New Roman"/>
                <w:sz w:val="22"/>
                <w:szCs w:val="24"/>
              </w:rPr>
              <w:t xml:space="preserve"> </w:t>
            </w:r>
            <w:r w:rsidRPr="002B6D59">
              <w:rPr>
                <w:rFonts w:cs="Times New Roman"/>
                <w:sz w:val="24"/>
                <w:szCs w:val="24"/>
              </w:rPr>
              <w:t>и выдается заявителю с указанием причин отказа.</w:t>
            </w:r>
          </w:p>
          <w:p w:rsidR="007038B5" w:rsidRPr="00B03E27" w:rsidRDefault="00EA1B91" w:rsidP="00C54522">
            <w:pPr>
              <w:autoSpaceDE w:val="0"/>
              <w:autoSpaceDN w:val="0"/>
              <w:adjustRightInd w:val="0"/>
              <w:spacing w:line="240" w:lineRule="auto"/>
              <w:ind w:firstLine="0"/>
              <w:outlineLvl w:val="2"/>
              <w:rPr>
                <w:rFonts w:eastAsia="Times New Roman" w:cs="Times New Roman"/>
                <w:sz w:val="24"/>
                <w:szCs w:val="24"/>
                <w:lang w:eastAsia="ru-RU"/>
              </w:rPr>
            </w:pPr>
            <w:r>
              <w:rPr>
                <w:rFonts w:eastAsia="Times New Roman" w:cs="Times New Roman"/>
                <w:sz w:val="24"/>
                <w:szCs w:val="24"/>
                <w:lang w:eastAsia="ru-RU"/>
              </w:rPr>
              <w:t>2.</w:t>
            </w:r>
            <w:r w:rsidR="00A854F6">
              <w:rPr>
                <w:rFonts w:eastAsia="Times New Roman" w:cs="Times New Roman"/>
                <w:sz w:val="24"/>
                <w:szCs w:val="24"/>
                <w:lang w:eastAsia="ru-RU"/>
              </w:rPr>
              <w:t>11.1.5</w:t>
            </w:r>
            <w:r w:rsidR="00C54522">
              <w:rPr>
                <w:rFonts w:eastAsia="Times New Roman" w:cs="Times New Roman"/>
                <w:sz w:val="24"/>
                <w:szCs w:val="24"/>
                <w:lang w:eastAsia="ru-RU"/>
              </w:rPr>
              <w:t>.</w:t>
            </w:r>
            <w:r w:rsidR="007038B5" w:rsidRPr="00B03E27">
              <w:rPr>
                <w:rFonts w:eastAsia="Times New Roman" w:cs="Times New Roman"/>
                <w:sz w:val="24"/>
                <w:szCs w:val="24"/>
                <w:lang w:eastAsia="ru-RU"/>
              </w:rPr>
              <w:t xml:space="preserve">несоответствие молодой семьи требованиям, предусмотренным </w:t>
            </w:r>
            <w:r w:rsidR="00367B21" w:rsidRPr="00B03E27">
              <w:rPr>
                <w:rFonts w:eastAsia="Times New Roman" w:cs="Times New Roman"/>
                <w:sz w:val="24"/>
                <w:szCs w:val="24"/>
                <w:lang w:eastAsia="ru-RU"/>
              </w:rPr>
              <w:t>настоящим Регламентом</w:t>
            </w:r>
            <w:r w:rsidR="007038B5" w:rsidRPr="00B03E27">
              <w:rPr>
                <w:rFonts w:eastAsia="Times New Roman" w:cs="Times New Roman"/>
                <w:sz w:val="24"/>
                <w:szCs w:val="24"/>
                <w:lang w:eastAsia="ru-RU"/>
              </w:rPr>
              <w:t>;</w:t>
            </w:r>
          </w:p>
          <w:p w:rsidR="007038B5" w:rsidRPr="00B03E27" w:rsidRDefault="00EA1B91" w:rsidP="00C54522">
            <w:pPr>
              <w:autoSpaceDE w:val="0"/>
              <w:autoSpaceDN w:val="0"/>
              <w:adjustRightInd w:val="0"/>
              <w:spacing w:line="240" w:lineRule="auto"/>
              <w:ind w:firstLine="0"/>
              <w:outlineLvl w:val="2"/>
              <w:rPr>
                <w:rFonts w:eastAsia="Times New Roman" w:cs="Times New Roman"/>
                <w:sz w:val="24"/>
                <w:szCs w:val="24"/>
                <w:lang w:eastAsia="ru-RU"/>
              </w:rPr>
            </w:pPr>
            <w:r>
              <w:rPr>
                <w:rFonts w:eastAsia="Times New Roman" w:cs="Times New Roman"/>
                <w:sz w:val="24"/>
                <w:szCs w:val="24"/>
                <w:lang w:eastAsia="ru-RU"/>
              </w:rPr>
              <w:t>2.</w:t>
            </w:r>
            <w:r w:rsidR="00C54522">
              <w:rPr>
                <w:rFonts w:eastAsia="Times New Roman" w:cs="Times New Roman"/>
                <w:sz w:val="24"/>
                <w:szCs w:val="24"/>
                <w:lang w:eastAsia="ru-RU"/>
              </w:rPr>
              <w:t>11.1.</w:t>
            </w:r>
            <w:r w:rsidR="00A854F6">
              <w:rPr>
                <w:rFonts w:eastAsia="Times New Roman" w:cs="Times New Roman"/>
                <w:sz w:val="24"/>
                <w:szCs w:val="24"/>
                <w:lang w:eastAsia="ru-RU"/>
              </w:rPr>
              <w:t>6</w:t>
            </w:r>
            <w:r w:rsidR="00C54522">
              <w:rPr>
                <w:rFonts w:eastAsia="Times New Roman" w:cs="Times New Roman"/>
                <w:sz w:val="24"/>
                <w:szCs w:val="24"/>
                <w:lang w:eastAsia="ru-RU"/>
              </w:rPr>
              <w:t>.</w:t>
            </w:r>
            <w:r w:rsidR="007038B5" w:rsidRPr="00B03E27">
              <w:rPr>
                <w:rFonts w:eastAsia="Times New Roman" w:cs="Times New Roman"/>
                <w:sz w:val="24"/>
                <w:szCs w:val="24"/>
                <w:lang w:eastAsia="ru-RU"/>
              </w:rPr>
              <w:t>недостоверность сведений, содержащихся в представленных документах;</w:t>
            </w:r>
          </w:p>
          <w:p w:rsidR="007038B5" w:rsidRPr="00B03E27" w:rsidRDefault="00EA1B91" w:rsidP="00C54522">
            <w:pPr>
              <w:autoSpaceDE w:val="0"/>
              <w:autoSpaceDN w:val="0"/>
              <w:adjustRightInd w:val="0"/>
              <w:spacing w:line="240" w:lineRule="auto"/>
              <w:ind w:firstLine="0"/>
              <w:outlineLvl w:val="2"/>
              <w:rPr>
                <w:rFonts w:eastAsia="Times New Roman" w:cs="Times New Roman"/>
                <w:sz w:val="24"/>
                <w:szCs w:val="24"/>
                <w:lang w:eastAsia="ru-RU"/>
              </w:rPr>
            </w:pPr>
            <w:r>
              <w:rPr>
                <w:rFonts w:eastAsia="Times New Roman" w:cs="Times New Roman"/>
                <w:sz w:val="24"/>
                <w:szCs w:val="24"/>
                <w:lang w:eastAsia="ru-RU"/>
              </w:rPr>
              <w:t>2.</w:t>
            </w:r>
            <w:r w:rsidR="00C54522">
              <w:rPr>
                <w:rFonts w:eastAsia="Times New Roman" w:cs="Times New Roman"/>
                <w:sz w:val="24"/>
                <w:szCs w:val="24"/>
                <w:lang w:eastAsia="ru-RU"/>
              </w:rPr>
              <w:t>11.1.</w:t>
            </w:r>
            <w:r w:rsidR="00A854F6">
              <w:rPr>
                <w:rFonts w:eastAsia="Times New Roman" w:cs="Times New Roman"/>
                <w:sz w:val="24"/>
                <w:szCs w:val="24"/>
                <w:lang w:eastAsia="ru-RU"/>
              </w:rPr>
              <w:t>7</w:t>
            </w:r>
            <w:r w:rsidR="00C54522">
              <w:rPr>
                <w:rFonts w:eastAsia="Times New Roman" w:cs="Times New Roman"/>
                <w:sz w:val="24"/>
                <w:szCs w:val="24"/>
                <w:lang w:eastAsia="ru-RU"/>
              </w:rPr>
              <w:t>.</w:t>
            </w:r>
            <w:r w:rsidR="007038B5" w:rsidRPr="00B03E27">
              <w:rPr>
                <w:rFonts w:eastAsia="Times New Roman" w:cs="Times New Roman"/>
                <w:sz w:val="24"/>
                <w:szCs w:val="24"/>
                <w:lang w:eastAsia="ru-RU"/>
              </w:rPr>
              <w:t xml:space="preserve"> ранее реализованное право на улучшение жилищных условий с использованием различных форм государственной поддержки за счет средств федерального бюджета (кроме средств материнского (семейного) капитала) и бюджета Республики Башкортостан.</w:t>
            </w:r>
          </w:p>
          <w:p w:rsidR="00367B21" w:rsidRPr="00B03E27" w:rsidRDefault="00EA1B91" w:rsidP="00C54522">
            <w:pPr>
              <w:autoSpaceDE w:val="0"/>
              <w:autoSpaceDN w:val="0"/>
              <w:adjustRightInd w:val="0"/>
              <w:spacing w:line="240" w:lineRule="auto"/>
              <w:ind w:firstLine="0"/>
              <w:outlineLvl w:val="2"/>
              <w:rPr>
                <w:rFonts w:eastAsia="Times New Roman" w:cs="Times New Roman"/>
                <w:sz w:val="24"/>
                <w:szCs w:val="24"/>
                <w:lang w:eastAsia="ru-RU"/>
              </w:rPr>
            </w:pPr>
            <w:r>
              <w:rPr>
                <w:rFonts w:eastAsia="Times New Roman" w:cs="Times New Roman"/>
                <w:sz w:val="24"/>
                <w:szCs w:val="24"/>
                <w:lang w:eastAsia="ru-RU"/>
              </w:rPr>
              <w:t>2.</w:t>
            </w:r>
            <w:r w:rsidR="00C54522">
              <w:rPr>
                <w:rFonts w:eastAsia="Times New Roman" w:cs="Times New Roman"/>
                <w:sz w:val="24"/>
                <w:szCs w:val="24"/>
                <w:lang w:eastAsia="ru-RU"/>
              </w:rPr>
              <w:t xml:space="preserve">11.2. </w:t>
            </w:r>
            <w:r w:rsidR="007038B5" w:rsidRPr="00B03E27">
              <w:rPr>
                <w:rFonts w:eastAsia="Times New Roman" w:cs="Times New Roman"/>
                <w:sz w:val="24"/>
                <w:szCs w:val="24"/>
                <w:lang w:eastAsia="ru-RU"/>
              </w:rPr>
              <w:t xml:space="preserve">Повторное обращение молодой семьи с заявлением об участии в </w:t>
            </w:r>
            <w:hyperlink r:id="rId14" w:history="1">
              <w:r w:rsidR="007038B5" w:rsidRPr="00B03E27">
                <w:rPr>
                  <w:rFonts w:eastAsia="Times New Roman" w:cs="Times New Roman"/>
                  <w:sz w:val="24"/>
                  <w:szCs w:val="24"/>
                  <w:lang w:eastAsia="ru-RU"/>
                </w:rPr>
                <w:t>Подпрограмме</w:t>
              </w:r>
            </w:hyperlink>
            <w:r w:rsidR="007038B5" w:rsidRPr="00B03E27">
              <w:rPr>
                <w:rFonts w:eastAsia="Times New Roman" w:cs="Times New Roman"/>
                <w:sz w:val="24"/>
                <w:szCs w:val="24"/>
                <w:lang w:eastAsia="ru-RU"/>
              </w:rPr>
              <w:t xml:space="preserve"> допускается после устранения оснований для отказа</w:t>
            </w:r>
            <w:r w:rsidR="00367B21" w:rsidRPr="00B03E27">
              <w:rPr>
                <w:rFonts w:eastAsia="Times New Roman" w:cs="Times New Roman"/>
                <w:sz w:val="24"/>
                <w:szCs w:val="24"/>
                <w:lang w:eastAsia="ru-RU"/>
              </w:rPr>
              <w:t>.</w:t>
            </w:r>
          </w:p>
          <w:p w:rsidR="006D6307" w:rsidRPr="00B03E27" w:rsidRDefault="00EA1B91" w:rsidP="00C54522">
            <w:pPr>
              <w:pStyle w:val="a8"/>
              <w:spacing w:after="0" w:line="240" w:lineRule="auto"/>
              <w:ind w:firstLine="0"/>
              <w:rPr>
                <w:rFonts w:cs="Times New Roman"/>
                <w:sz w:val="24"/>
                <w:szCs w:val="24"/>
              </w:rPr>
            </w:pPr>
            <w:r>
              <w:rPr>
                <w:rFonts w:cs="Times New Roman"/>
                <w:sz w:val="24"/>
                <w:szCs w:val="24"/>
              </w:rPr>
              <w:t>2.</w:t>
            </w:r>
            <w:r w:rsidR="00C54522">
              <w:rPr>
                <w:rFonts w:cs="Times New Roman"/>
                <w:sz w:val="24"/>
                <w:szCs w:val="24"/>
              </w:rPr>
              <w:t>11.3.</w:t>
            </w:r>
            <w:r w:rsidR="00E9197C" w:rsidRPr="00B03E27">
              <w:rPr>
                <w:rFonts w:cs="Times New Roman"/>
                <w:sz w:val="24"/>
                <w:szCs w:val="24"/>
              </w:rPr>
              <w:t xml:space="preserve">Включение в состав участников </w:t>
            </w:r>
            <w:r w:rsidR="003A4C85" w:rsidRPr="00B03E27">
              <w:rPr>
                <w:rFonts w:cs="Times New Roman"/>
                <w:sz w:val="24"/>
                <w:szCs w:val="24"/>
              </w:rPr>
              <w:t xml:space="preserve">подпрограммы «Обеспечение жильем молодых семей» </w:t>
            </w:r>
            <w:r w:rsidR="006D6307" w:rsidRPr="00B03E27">
              <w:rPr>
                <w:rFonts w:cs="Times New Roman"/>
                <w:sz w:val="24"/>
                <w:szCs w:val="24"/>
              </w:rPr>
              <w:t>или отказ в</w:t>
            </w:r>
            <w:r w:rsidR="00E9197C" w:rsidRPr="00B03E27">
              <w:rPr>
                <w:rFonts w:cs="Times New Roman"/>
                <w:sz w:val="24"/>
                <w:szCs w:val="24"/>
              </w:rPr>
              <w:t>о</w:t>
            </w:r>
            <w:r w:rsidR="006D6307" w:rsidRPr="00B03E27">
              <w:rPr>
                <w:rFonts w:cs="Times New Roman"/>
                <w:sz w:val="24"/>
                <w:szCs w:val="24"/>
              </w:rPr>
              <w:t xml:space="preserve"> </w:t>
            </w:r>
            <w:r w:rsidR="00E9197C" w:rsidRPr="00B03E27">
              <w:rPr>
                <w:rFonts w:cs="Times New Roman"/>
                <w:sz w:val="24"/>
                <w:szCs w:val="24"/>
              </w:rPr>
              <w:t xml:space="preserve">включении в </w:t>
            </w:r>
            <w:r w:rsidR="005A0AC2">
              <w:rPr>
                <w:rFonts w:cs="Times New Roman"/>
                <w:sz w:val="24"/>
                <w:szCs w:val="24"/>
              </w:rPr>
              <w:t>Подп</w:t>
            </w:r>
            <w:r w:rsidR="00E9197C" w:rsidRPr="00B03E27">
              <w:rPr>
                <w:rFonts w:cs="Times New Roman"/>
                <w:sz w:val="24"/>
                <w:szCs w:val="24"/>
              </w:rPr>
              <w:t>рограмму</w:t>
            </w:r>
            <w:r w:rsidR="006D6307" w:rsidRPr="00B03E27">
              <w:rPr>
                <w:rFonts w:cs="Times New Roman"/>
                <w:sz w:val="24"/>
                <w:szCs w:val="24"/>
              </w:rPr>
              <w:t xml:space="preserve">, осуществляется решением главы Администрации района городского </w:t>
            </w:r>
            <w:r w:rsidR="006D6307" w:rsidRPr="00B03E27">
              <w:rPr>
                <w:rFonts w:cs="Times New Roman"/>
                <w:sz w:val="24"/>
                <w:szCs w:val="24"/>
              </w:rPr>
              <w:lastRenderedPageBreak/>
              <w:t>округа город Уфа РБ</w:t>
            </w:r>
            <w:r w:rsidR="00367B21" w:rsidRPr="00B03E27">
              <w:rPr>
                <w:rFonts w:cs="Times New Roman"/>
                <w:sz w:val="24"/>
                <w:szCs w:val="24"/>
              </w:rPr>
              <w:t xml:space="preserve"> в 10-тидневный срок</w:t>
            </w:r>
            <w:r w:rsidR="006D6307" w:rsidRPr="00B03E27">
              <w:rPr>
                <w:rFonts w:cs="Times New Roman"/>
                <w:sz w:val="24"/>
                <w:szCs w:val="24"/>
              </w:rPr>
              <w:t>.</w:t>
            </w:r>
          </w:p>
          <w:p w:rsidR="004D0355" w:rsidRPr="00B03E27" w:rsidRDefault="00EA1B91" w:rsidP="00C54522">
            <w:pPr>
              <w:pStyle w:val="a8"/>
              <w:spacing w:after="0" w:line="240" w:lineRule="auto"/>
              <w:ind w:firstLine="0"/>
              <w:rPr>
                <w:rFonts w:cs="Times New Roman"/>
                <w:sz w:val="24"/>
                <w:szCs w:val="24"/>
              </w:rPr>
            </w:pPr>
            <w:r>
              <w:rPr>
                <w:rFonts w:cs="Times New Roman"/>
                <w:sz w:val="24"/>
                <w:szCs w:val="24"/>
              </w:rPr>
              <w:t>2.</w:t>
            </w:r>
            <w:r w:rsidR="00C54522">
              <w:rPr>
                <w:rFonts w:cs="Times New Roman"/>
                <w:sz w:val="24"/>
                <w:szCs w:val="24"/>
              </w:rPr>
              <w:t xml:space="preserve">11.4. </w:t>
            </w:r>
            <w:r w:rsidR="006D6307" w:rsidRPr="00B03E27">
              <w:rPr>
                <w:rFonts w:cs="Times New Roman"/>
                <w:sz w:val="24"/>
                <w:szCs w:val="24"/>
              </w:rPr>
              <w:t xml:space="preserve">Уведомление о </w:t>
            </w:r>
            <w:r w:rsidR="003A7EF2" w:rsidRPr="00B03E27">
              <w:rPr>
                <w:rFonts w:cs="Times New Roman"/>
                <w:sz w:val="24"/>
                <w:szCs w:val="24"/>
              </w:rPr>
              <w:t xml:space="preserve">включение в состав участников </w:t>
            </w:r>
            <w:r w:rsidR="003A4C85" w:rsidRPr="00B03E27">
              <w:rPr>
                <w:rFonts w:cs="Times New Roman"/>
                <w:sz w:val="24"/>
                <w:szCs w:val="24"/>
              </w:rPr>
              <w:t>подпрограммы «Обеспечение жильем молодых семей</w:t>
            </w:r>
            <w:r w:rsidR="003A7EF2" w:rsidRPr="00B03E27">
              <w:rPr>
                <w:rFonts w:cs="Times New Roman"/>
                <w:sz w:val="24"/>
                <w:szCs w:val="24"/>
              </w:rPr>
              <w:t xml:space="preserve"> или отказ во включении в </w:t>
            </w:r>
            <w:r w:rsidR="005A0AC2">
              <w:rPr>
                <w:rFonts w:cs="Times New Roman"/>
                <w:sz w:val="24"/>
                <w:szCs w:val="24"/>
              </w:rPr>
              <w:t>Подп</w:t>
            </w:r>
            <w:r w:rsidR="003A7EF2" w:rsidRPr="00B03E27">
              <w:rPr>
                <w:rFonts w:cs="Times New Roman"/>
                <w:sz w:val="24"/>
                <w:szCs w:val="24"/>
              </w:rPr>
              <w:t>рограмму</w:t>
            </w:r>
            <w:r w:rsidR="006D6307" w:rsidRPr="00B03E27">
              <w:rPr>
                <w:rFonts w:cs="Times New Roman"/>
                <w:sz w:val="24"/>
                <w:szCs w:val="24"/>
              </w:rPr>
              <w:t xml:space="preserve">, выдается либо направляется гражданину, подавшему заявление, не позднее чем через </w:t>
            </w:r>
            <w:r w:rsidR="00367B21" w:rsidRPr="00B03E27">
              <w:rPr>
                <w:rFonts w:cs="Times New Roman"/>
                <w:sz w:val="24"/>
                <w:szCs w:val="24"/>
              </w:rPr>
              <w:t xml:space="preserve">пять </w:t>
            </w:r>
            <w:r w:rsidR="006D6307" w:rsidRPr="00B03E27">
              <w:rPr>
                <w:rFonts w:cs="Times New Roman"/>
                <w:sz w:val="24"/>
                <w:szCs w:val="24"/>
              </w:rPr>
              <w:t>рабочих дня со дня принятия решения.</w:t>
            </w:r>
          </w:p>
        </w:tc>
      </w:tr>
      <w:tr w:rsidR="006505D5" w:rsidRPr="00704221">
        <w:tc>
          <w:tcPr>
            <w:tcW w:w="2268" w:type="dxa"/>
            <w:tcBorders>
              <w:top w:val="single" w:sz="4" w:space="0" w:color="auto"/>
              <w:left w:val="single" w:sz="4" w:space="0" w:color="auto"/>
              <w:bottom w:val="single" w:sz="4" w:space="0" w:color="auto"/>
              <w:right w:val="single" w:sz="4" w:space="0" w:color="auto"/>
            </w:tcBorders>
            <w:shd w:val="clear" w:color="auto" w:fill="auto"/>
          </w:tcPr>
          <w:p w:rsidR="006505D5" w:rsidRPr="005C7B83" w:rsidRDefault="00EA1B91" w:rsidP="005C7B83">
            <w:pPr>
              <w:spacing w:line="240" w:lineRule="auto"/>
              <w:ind w:firstLine="0"/>
              <w:rPr>
                <w:rFonts w:cs="Times New Roman"/>
                <w:sz w:val="24"/>
                <w:szCs w:val="24"/>
              </w:rPr>
            </w:pPr>
            <w:r>
              <w:rPr>
                <w:sz w:val="24"/>
                <w:szCs w:val="24"/>
              </w:rPr>
              <w:lastRenderedPageBreak/>
              <w:t>2.</w:t>
            </w:r>
            <w:r w:rsidR="00C54522">
              <w:rPr>
                <w:sz w:val="24"/>
                <w:szCs w:val="24"/>
              </w:rPr>
              <w:t>12.</w:t>
            </w:r>
            <w:r w:rsidR="005C7B83">
              <w:rPr>
                <w:sz w:val="24"/>
                <w:szCs w:val="24"/>
              </w:rPr>
              <w:t>Р</w:t>
            </w:r>
            <w:r w:rsidR="005C7B83" w:rsidRPr="005C7B83">
              <w:rPr>
                <w:sz w:val="24"/>
                <w:szCs w:val="24"/>
              </w:rPr>
              <w:t>азмер платы, взимаемой с заявителя при предоставлении муниципальной услуги, и способы ее взимания</w:t>
            </w:r>
          </w:p>
        </w:tc>
        <w:tc>
          <w:tcPr>
            <w:tcW w:w="7797" w:type="dxa"/>
            <w:tcBorders>
              <w:top w:val="single" w:sz="4" w:space="0" w:color="auto"/>
              <w:left w:val="single" w:sz="4" w:space="0" w:color="auto"/>
              <w:bottom w:val="single" w:sz="4" w:space="0" w:color="auto"/>
              <w:right w:val="single" w:sz="4" w:space="0" w:color="auto"/>
            </w:tcBorders>
            <w:shd w:val="clear" w:color="auto" w:fill="auto"/>
          </w:tcPr>
          <w:p w:rsidR="006505D5" w:rsidRPr="00B03E27" w:rsidRDefault="00EA1B91" w:rsidP="005C7B83">
            <w:pPr>
              <w:autoSpaceDE w:val="0"/>
              <w:autoSpaceDN w:val="0"/>
              <w:adjustRightInd w:val="0"/>
              <w:spacing w:line="240" w:lineRule="auto"/>
              <w:ind w:firstLine="0"/>
              <w:rPr>
                <w:rFonts w:cs="Times New Roman"/>
                <w:sz w:val="24"/>
                <w:szCs w:val="24"/>
              </w:rPr>
            </w:pPr>
            <w:r>
              <w:rPr>
                <w:rFonts w:cs="Times New Roman"/>
                <w:sz w:val="24"/>
                <w:szCs w:val="24"/>
              </w:rPr>
              <w:t>2.</w:t>
            </w:r>
            <w:r w:rsidR="00C54522">
              <w:rPr>
                <w:rFonts w:cs="Times New Roman"/>
                <w:sz w:val="24"/>
                <w:szCs w:val="24"/>
              </w:rPr>
              <w:t>12.1.</w:t>
            </w:r>
            <w:r w:rsidR="00D12F70" w:rsidRPr="00B03E27">
              <w:rPr>
                <w:rFonts w:cs="Times New Roman"/>
                <w:sz w:val="24"/>
                <w:szCs w:val="24"/>
              </w:rPr>
              <w:t xml:space="preserve">Предоставление муниципальной услуги осуществляется </w:t>
            </w:r>
            <w:r w:rsidR="005C7B83">
              <w:rPr>
                <w:rFonts w:cs="Times New Roman"/>
                <w:sz w:val="24"/>
                <w:szCs w:val="24"/>
              </w:rPr>
              <w:t>безвозмездно</w:t>
            </w:r>
            <w:r w:rsidR="00D12F70" w:rsidRPr="00B03E27">
              <w:rPr>
                <w:rFonts w:cs="Times New Roman"/>
                <w:sz w:val="24"/>
                <w:szCs w:val="24"/>
              </w:rPr>
              <w:t>.</w:t>
            </w:r>
          </w:p>
        </w:tc>
      </w:tr>
      <w:tr w:rsidR="006505D5" w:rsidRPr="00704221">
        <w:tc>
          <w:tcPr>
            <w:tcW w:w="2268" w:type="dxa"/>
            <w:tcBorders>
              <w:top w:val="single" w:sz="4" w:space="0" w:color="auto"/>
              <w:left w:val="single" w:sz="4" w:space="0" w:color="auto"/>
              <w:bottom w:val="single" w:sz="4" w:space="0" w:color="auto"/>
              <w:right w:val="single" w:sz="4" w:space="0" w:color="auto"/>
            </w:tcBorders>
            <w:shd w:val="clear" w:color="auto" w:fill="auto"/>
          </w:tcPr>
          <w:p w:rsidR="006505D5" w:rsidRPr="00704221" w:rsidRDefault="00EA1B91" w:rsidP="00205CF5">
            <w:pPr>
              <w:spacing w:line="240" w:lineRule="auto"/>
              <w:ind w:left="-108" w:firstLine="0"/>
              <w:rPr>
                <w:rFonts w:cs="Times New Roman"/>
                <w:sz w:val="24"/>
                <w:szCs w:val="24"/>
              </w:rPr>
            </w:pPr>
            <w:r>
              <w:rPr>
                <w:rFonts w:cs="Times New Roman"/>
                <w:sz w:val="24"/>
                <w:szCs w:val="24"/>
              </w:rPr>
              <w:t>2.</w:t>
            </w:r>
            <w:r w:rsidR="00C54522">
              <w:rPr>
                <w:rFonts w:cs="Times New Roman"/>
                <w:sz w:val="24"/>
                <w:szCs w:val="24"/>
              </w:rPr>
              <w:t>13.</w:t>
            </w:r>
            <w:r w:rsidR="006505D5" w:rsidRPr="00704221">
              <w:rPr>
                <w:rFonts w:cs="Times New Roman"/>
                <w:sz w:val="24"/>
                <w:szCs w:val="24"/>
              </w:rPr>
              <w:t xml:space="preserve">Максимальный </w:t>
            </w:r>
          </w:p>
          <w:p w:rsidR="006505D5" w:rsidRPr="00704221" w:rsidRDefault="006505D5" w:rsidP="004B65BC">
            <w:pPr>
              <w:spacing w:line="240" w:lineRule="auto"/>
              <w:ind w:firstLine="0"/>
              <w:rPr>
                <w:rFonts w:cs="Times New Roman"/>
                <w:sz w:val="24"/>
                <w:szCs w:val="24"/>
              </w:rPr>
            </w:pPr>
            <w:r w:rsidRPr="00704221">
              <w:rPr>
                <w:rFonts w:cs="Times New Roman"/>
                <w:sz w:val="24"/>
                <w:szCs w:val="24"/>
              </w:rPr>
              <w:t>срок ожидания в очереди</w:t>
            </w:r>
          </w:p>
        </w:tc>
        <w:tc>
          <w:tcPr>
            <w:tcW w:w="7797" w:type="dxa"/>
            <w:tcBorders>
              <w:top w:val="single" w:sz="4" w:space="0" w:color="auto"/>
              <w:left w:val="single" w:sz="4" w:space="0" w:color="auto"/>
              <w:bottom w:val="single" w:sz="4" w:space="0" w:color="auto"/>
              <w:right w:val="single" w:sz="4" w:space="0" w:color="auto"/>
            </w:tcBorders>
            <w:shd w:val="clear" w:color="auto" w:fill="auto"/>
          </w:tcPr>
          <w:p w:rsidR="006505D5" w:rsidRPr="00B03E27" w:rsidRDefault="00EA1B91" w:rsidP="00B03E27">
            <w:pPr>
              <w:spacing w:line="240" w:lineRule="auto"/>
              <w:ind w:right="-108" w:firstLine="0"/>
              <w:rPr>
                <w:rFonts w:cs="Times New Roman"/>
                <w:sz w:val="24"/>
                <w:szCs w:val="24"/>
              </w:rPr>
            </w:pPr>
            <w:r>
              <w:rPr>
                <w:rFonts w:cs="Times New Roman"/>
                <w:sz w:val="24"/>
                <w:szCs w:val="24"/>
              </w:rPr>
              <w:t>2.</w:t>
            </w:r>
            <w:r w:rsidR="00C54522">
              <w:rPr>
                <w:rFonts w:cs="Times New Roman"/>
                <w:sz w:val="24"/>
                <w:szCs w:val="24"/>
              </w:rPr>
              <w:t>13.1.</w:t>
            </w:r>
            <w:r w:rsidR="006505D5" w:rsidRPr="00B03E27">
              <w:rPr>
                <w:rFonts w:cs="Times New Roman"/>
                <w:sz w:val="24"/>
                <w:szCs w:val="24"/>
              </w:rPr>
              <w:t xml:space="preserve">При подаче заявления  </w:t>
            </w:r>
            <w:r w:rsidR="005A7574" w:rsidRPr="00B03E27">
              <w:rPr>
                <w:rFonts w:cs="Times New Roman"/>
                <w:sz w:val="24"/>
                <w:szCs w:val="24"/>
              </w:rPr>
              <w:t xml:space="preserve">в установленные часы приема граждан </w:t>
            </w:r>
            <w:r w:rsidR="00085727" w:rsidRPr="00B03E27">
              <w:rPr>
                <w:rFonts w:cs="Times New Roman"/>
                <w:sz w:val="24"/>
                <w:szCs w:val="24"/>
              </w:rPr>
              <w:t xml:space="preserve">время приема документов </w:t>
            </w:r>
            <w:r w:rsidR="00A963CD" w:rsidRPr="00B03E27">
              <w:rPr>
                <w:rFonts w:cs="Times New Roman"/>
                <w:sz w:val="24"/>
                <w:szCs w:val="24"/>
              </w:rPr>
              <w:t xml:space="preserve">не более </w:t>
            </w:r>
            <w:r w:rsidR="005A7574" w:rsidRPr="00B03E27">
              <w:rPr>
                <w:rFonts w:cs="Times New Roman"/>
                <w:sz w:val="24"/>
                <w:szCs w:val="24"/>
              </w:rPr>
              <w:t>3</w:t>
            </w:r>
            <w:r w:rsidR="00A963CD" w:rsidRPr="00B03E27">
              <w:rPr>
                <w:rFonts w:cs="Times New Roman"/>
                <w:sz w:val="24"/>
                <w:szCs w:val="24"/>
              </w:rPr>
              <w:t>0</w:t>
            </w:r>
            <w:r w:rsidR="006505D5" w:rsidRPr="00B03E27">
              <w:rPr>
                <w:rFonts w:cs="Times New Roman"/>
                <w:sz w:val="24"/>
                <w:szCs w:val="24"/>
              </w:rPr>
              <w:t xml:space="preserve"> минут;</w:t>
            </w:r>
          </w:p>
          <w:p w:rsidR="006505D5" w:rsidRPr="00B03E27" w:rsidRDefault="00EA1B91" w:rsidP="00B03E27">
            <w:pPr>
              <w:spacing w:line="240" w:lineRule="auto"/>
              <w:ind w:firstLine="0"/>
              <w:rPr>
                <w:rFonts w:cs="Times New Roman"/>
                <w:sz w:val="24"/>
                <w:szCs w:val="24"/>
              </w:rPr>
            </w:pPr>
            <w:r>
              <w:rPr>
                <w:rFonts w:cs="Times New Roman"/>
                <w:sz w:val="24"/>
                <w:szCs w:val="24"/>
              </w:rPr>
              <w:t>2.</w:t>
            </w:r>
            <w:r w:rsidR="00C54522">
              <w:rPr>
                <w:rFonts w:cs="Times New Roman"/>
                <w:sz w:val="24"/>
                <w:szCs w:val="24"/>
              </w:rPr>
              <w:t>13.2.</w:t>
            </w:r>
            <w:r w:rsidR="006505D5" w:rsidRPr="00B03E27">
              <w:rPr>
                <w:rFonts w:cs="Times New Roman"/>
                <w:sz w:val="24"/>
                <w:szCs w:val="24"/>
              </w:rPr>
              <w:t xml:space="preserve">При получении результатов </w:t>
            </w:r>
            <w:r w:rsidR="005A7574" w:rsidRPr="00B03E27">
              <w:rPr>
                <w:rFonts w:cs="Times New Roman"/>
                <w:sz w:val="24"/>
                <w:szCs w:val="24"/>
              </w:rPr>
              <w:t>не более 2</w:t>
            </w:r>
            <w:r w:rsidR="00A963CD" w:rsidRPr="00B03E27">
              <w:rPr>
                <w:rFonts w:cs="Times New Roman"/>
                <w:sz w:val="24"/>
                <w:szCs w:val="24"/>
              </w:rPr>
              <w:t>0</w:t>
            </w:r>
            <w:r w:rsidR="00A95DA2">
              <w:rPr>
                <w:rFonts w:cs="Times New Roman"/>
                <w:sz w:val="24"/>
                <w:szCs w:val="24"/>
              </w:rPr>
              <w:t xml:space="preserve"> минут.</w:t>
            </w:r>
          </w:p>
          <w:p w:rsidR="006505D5" w:rsidRPr="00B03E27" w:rsidRDefault="006505D5" w:rsidP="003C74AA">
            <w:pPr>
              <w:tabs>
                <w:tab w:val="left" w:pos="3195"/>
              </w:tabs>
              <w:spacing w:line="240" w:lineRule="auto"/>
              <w:ind w:firstLine="0"/>
              <w:rPr>
                <w:rFonts w:cs="Times New Roman"/>
                <w:sz w:val="24"/>
                <w:szCs w:val="24"/>
              </w:rPr>
            </w:pPr>
          </w:p>
        </w:tc>
      </w:tr>
      <w:tr w:rsidR="003C74AA" w:rsidRPr="00704221">
        <w:tc>
          <w:tcPr>
            <w:tcW w:w="2268" w:type="dxa"/>
            <w:tcBorders>
              <w:top w:val="single" w:sz="4" w:space="0" w:color="auto"/>
              <w:left w:val="single" w:sz="4" w:space="0" w:color="auto"/>
              <w:bottom w:val="single" w:sz="4" w:space="0" w:color="auto"/>
              <w:right w:val="single" w:sz="4" w:space="0" w:color="auto"/>
            </w:tcBorders>
            <w:shd w:val="clear" w:color="auto" w:fill="auto"/>
          </w:tcPr>
          <w:p w:rsidR="003C74AA" w:rsidRPr="003C74AA" w:rsidRDefault="00EA1B91" w:rsidP="003C74AA">
            <w:pPr>
              <w:spacing w:line="240" w:lineRule="auto"/>
              <w:ind w:firstLine="0"/>
              <w:rPr>
                <w:rFonts w:cs="Times New Roman"/>
                <w:sz w:val="24"/>
                <w:szCs w:val="24"/>
              </w:rPr>
            </w:pPr>
            <w:r>
              <w:rPr>
                <w:sz w:val="24"/>
                <w:szCs w:val="24"/>
              </w:rPr>
              <w:t>2.</w:t>
            </w:r>
            <w:r w:rsidR="00C54522">
              <w:rPr>
                <w:sz w:val="24"/>
                <w:szCs w:val="24"/>
              </w:rPr>
              <w:t>14.</w:t>
            </w:r>
            <w:r w:rsidR="003C74AA">
              <w:rPr>
                <w:sz w:val="24"/>
                <w:szCs w:val="24"/>
              </w:rPr>
              <w:t>С</w:t>
            </w:r>
            <w:r w:rsidR="003C74AA" w:rsidRPr="003C74AA">
              <w:rPr>
                <w:sz w:val="24"/>
                <w:szCs w:val="24"/>
              </w:rPr>
              <w:t xml:space="preserve">рок регистрации запроса </w:t>
            </w:r>
            <w:hyperlink w:anchor="sub_2003" w:history="1">
              <w:r w:rsidR="003C74AA" w:rsidRPr="003C74AA">
                <w:rPr>
                  <w:rStyle w:val="aff0"/>
                  <w:b w:val="0"/>
                  <w:color w:val="auto"/>
                  <w:sz w:val="24"/>
                  <w:szCs w:val="24"/>
                </w:rPr>
                <w:t>заявителя</w:t>
              </w:r>
            </w:hyperlink>
            <w:r w:rsidR="003C74AA" w:rsidRPr="003C74AA">
              <w:rPr>
                <w:b/>
                <w:sz w:val="24"/>
                <w:szCs w:val="24"/>
              </w:rPr>
              <w:t xml:space="preserve"> </w:t>
            </w:r>
            <w:r w:rsidR="003C74AA" w:rsidRPr="003C74AA">
              <w:rPr>
                <w:sz w:val="24"/>
                <w:szCs w:val="24"/>
              </w:rPr>
              <w:t>о предоставлении муниципальной услуги</w:t>
            </w:r>
          </w:p>
        </w:tc>
        <w:tc>
          <w:tcPr>
            <w:tcW w:w="7797" w:type="dxa"/>
            <w:tcBorders>
              <w:top w:val="single" w:sz="4" w:space="0" w:color="auto"/>
              <w:left w:val="single" w:sz="4" w:space="0" w:color="auto"/>
              <w:bottom w:val="single" w:sz="4" w:space="0" w:color="auto"/>
              <w:right w:val="single" w:sz="4" w:space="0" w:color="auto"/>
            </w:tcBorders>
            <w:shd w:val="clear" w:color="auto" w:fill="auto"/>
          </w:tcPr>
          <w:p w:rsidR="003C74AA" w:rsidRPr="00B03E27" w:rsidRDefault="00EA1B91" w:rsidP="003C74AA">
            <w:pPr>
              <w:tabs>
                <w:tab w:val="left" w:pos="3195"/>
              </w:tabs>
              <w:spacing w:line="240" w:lineRule="auto"/>
              <w:ind w:firstLine="0"/>
              <w:rPr>
                <w:rFonts w:cs="Times New Roman"/>
                <w:sz w:val="24"/>
                <w:szCs w:val="24"/>
              </w:rPr>
            </w:pPr>
            <w:r>
              <w:rPr>
                <w:rFonts w:cs="Times New Roman"/>
                <w:sz w:val="24"/>
                <w:szCs w:val="24"/>
              </w:rPr>
              <w:t>2.</w:t>
            </w:r>
            <w:r w:rsidR="00C54522">
              <w:rPr>
                <w:rFonts w:cs="Times New Roman"/>
                <w:sz w:val="24"/>
                <w:szCs w:val="24"/>
              </w:rPr>
              <w:t>14.1.</w:t>
            </w:r>
            <w:r w:rsidR="003C74AA">
              <w:rPr>
                <w:rFonts w:cs="Times New Roman"/>
                <w:sz w:val="24"/>
                <w:szCs w:val="24"/>
              </w:rPr>
              <w:t>Срок регистрации заявления не более 3-х дней.</w:t>
            </w:r>
          </w:p>
          <w:p w:rsidR="003C74AA" w:rsidRPr="00B03E27" w:rsidRDefault="003C74AA" w:rsidP="00B03E27">
            <w:pPr>
              <w:spacing w:line="240" w:lineRule="auto"/>
              <w:ind w:right="-108" w:firstLine="0"/>
              <w:rPr>
                <w:rFonts w:cs="Times New Roman"/>
                <w:sz w:val="24"/>
                <w:szCs w:val="24"/>
              </w:rPr>
            </w:pPr>
          </w:p>
        </w:tc>
      </w:tr>
      <w:tr w:rsidR="00B90A4A" w:rsidRPr="00704221">
        <w:tc>
          <w:tcPr>
            <w:tcW w:w="2268" w:type="dxa"/>
            <w:tcBorders>
              <w:top w:val="single" w:sz="4" w:space="0" w:color="auto"/>
              <w:left w:val="single" w:sz="4" w:space="0" w:color="auto"/>
              <w:bottom w:val="single" w:sz="4" w:space="0" w:color="auto"/>
              <w:right w:val="single" w:sz="4" w:space="0" w:color="auto"/>
            </w:tcBorders>
            <w:shd w:val="clear" w:color="auto" w:fill="auto"/>
          </w:tcPr>
          <w:p w:rsidR="00B90A4A" w:rsidRPr="00704221" w:rsidRDefault="00EA1B91" w:rsidP="006252A5">
            <w:pPr>
              <w:spacing w:line="240" w:lineRule="auto"/>
              <w:ind w:firstLine="0"/>
              <w:rPr>
                <w:rFonts w:cs="Times New Roman"/>
                <w:sz w:val="24"/>
                <w:szCs w:val="24"/>
              </w:rPr>
            </w:pPr>
            <w:r>
              <w:rPr>
                <w:rFonts w:cs="Times New Roman"/>
                <w:sz w:val="24"/>
                <w:szCs w:val="24"/>
              </w:rPr>
              <w:t>2.</w:t>
            </w:r>
            <w:r w:rsidR="00C54522">
              <w:rPr>
                <w:rFonts w:cs="Times New Roman"/>
                <w:sz w:val="24"/>
                <w:szCs w:val="24"/>
              </w:rPr>
              <w:t>15.</w:t>
            </w:r>
            <w:r w:rsidR="00B90A4A" w:rsidRPr="00704221">
              <w:rPr>
                <w:rFonts w:cs="Times New Roman"/>
                <w:sz w:val="24"/>
                <w:szCs w:val="24"/>
              </w:rPr>
              <w:t>Требования к помещениям, где предоставляются муниципальные услуги</w:t>
            </w:r>
          </w:p>
        </w:tc>
        <w:tc>
          <w:tcPr>
            <w:tcW w:w="7797" w:type="dxa"/>
            <w:tcBorders>
              <w:top w:val="single" w:sz="4" w:space="0" w:color="auto"/>
              <w:left w:val="single" w:sz="4" w:space="0" w:color="auto"/>
              <w:bottom w:val="single" w:sz="4" w:space="0" w:color="auto"/>
              <w:right w:val="single" w:sz="4" w:space="0" w:color="auto"/>
            </w:tcBorders>
            <w:shd w:val="clear" w:color="auto" w:fill="auto"/>
          </w:tcPr>
          <w:p w:rsidR="00B90A4A" w:rsidRDefault="00EA1B91" w:rsidP="00C54522">
            <w:pPr>
              <w:pStyle w:val="ConsPlusNormal"/>
              <w:ind w:firstLine="0"/>
              <w:contextualSpacing/>
              <w:jc w:val="both"/>
              <w:outlineLvl w:val="2"/>
              <w:rPr>
                <w:rFonts w:ascii="Times New Roman" w:hAnsi="Times New Roman" w:cs="Times New Roman"/>
                <w:sz w:val="24"/>
                <w:szCs w:val="24"/>
              </w:rPr>
            </w:pPr>
            <w:r>
              <w:rPr>
                <w:rFonts w:ascii="Times New Roman" w:hAnsi="Times New Roman" w:cs="Times New Roman"/>
                <w:sz w:val="24"/>
                <w:szCs w:val="24"/>
              </w:rPr>
              <w:t>2.</w:t>
            </w:r>
            <w:r w:rsidR="00C54522">
              <w:rPr>
                <w:rFonts w:ascii="Times New Roman" w:hAnsi="Times New Roman" w:cs="Times New Roman"/>
                <w:sz w:val="24"/>
                <w:szCs w:val="24"/>
              </w:rPr>
              <w:t>15.1.</w:t>
            </w:r>
            <w:r w:rsidR="00B90A4A">
              <w:rPr>
                <w:rFonts w:ascii="Times New Roman" w:hAnsi="Times New Roman" w:cs="Times New Roman"/>
                <w:sz w:val="24"/>
                <w:szCs w:val="24"/>
              </w:rPr>
              <w:t>Администраци</w:t>
            </w:r>
            <w:r w:rsidR="00EC085D">
              <w:rPr>
                <w:rFonts w:ascii="Times New Roman" w:hAnsi="Times New Roman" w:cs="Times New Roman"/>
                <w:sz w:val="24"/>
                <w:szCs w:val="24"/>
              </w:rPr>
              <w:t>и</w:t>
            </w:r>
            <w:r w:rsidR="00B90A4A">
              <w:rPr>
                <w:rFonts w:ascii="Times New Roman" w:hAnsi="Times New Roman" w:cs="Times New Roman"/>
                <w:sz w:val="24"/>
                <w:szCs w:val="24"/>
              </w:rPr>
              <w:t xml:space="preserve"> районов ГО г</w:t>
            </w:r>
            <w:proofErr w:type="gramStart"/>
            <w:r w:rsidR="00B90A4A">
              <w:rPr>
                <w:rFonts w:ascii="Times New Roman" w:hAnsi="Times New Roman" w:cs="Times New Roman"/>
                <w:sz w:val="24"/>
                <w:szCs w:val="24"/>
              </w:rPr>
              <w:t>.У</w:t>
            </w:r>
            <w:proofErr w:type="gramEnd"/>
            <w:r w:rsidR="00B90A4A">
              <w:rPr>
                <w:rFonts w:ascii="Times New Roman" w:hAnsi="Times New Roman" w:cs="Times New Roman"/>
                <w:sz w:val="24"/>
                <w:szCs w:val="24"/>
              </w:rPr>
              <w:t xml:space="preserve">фа РБ </w:t>
            </w:r>
            <w:r w:rsidR="00B90A4A" w:rsidRPr="00DA1C3C">
              <w:rPr>
                <w:rFonts w:ascii="Times New Roman" w:hAnsi="Times New Roman" w:cs="Times New Roman"/>
                <w:sz w:val="24"/>
                <w:szCs w:val="24"/>
              </w:rPr>
              <w:t>должн</w:t>
            </w:r>
            <w:r w:rsidR="00B90A4A">
              <w:rPr>
                <w:rFonts w:ascii="Times New Roman" w:hAnsi="Times New Roman" w:cs="Times New Roman"/>
                <w:sz w:val="24"/>
                <w:szCs w:val="24"/>
              </w:rPr>
              <w:t>ы</w:t>
            </w:r>
            <w:r w:rsidR="00B90A4A" w:rsidRPr="00DA1C3C">
              <w:rPr>
                <w:rFonts w:ascii="Times New Roman" w:hAnsi="Times New Roman" w:cs="Times New Roman"/>
                <w:sz w:val="24"/>
                <w:szCs w:val="24"/>
              </w:rPr>
              <w:t xml:space="preserve"> быть оборудован</w:t>
            </w:r>
            <w:r w:rsidR="00B90A4A">
              <w:rPr>
                <w:rFonts w:ascii="Times New Roman" w:hAnsi="Times New Roman" w:cs="Times New Roman"/>
                <w:sz w:val="24"/>
                <w:szCs w:val="24"/>
              </w:rPr>
              <w:t>ы</w:t>
            </w:r>
            <w:r w:rsidR="00B90A4A" w:rsidRPr="00DA1C3C">
              <w:rPr>
                <w:rFonts w:ascii="Times New Roman" w:hAnsi="Times New Roman" w:cs="Times New Roman"/>
                <w:sz w:val="24"/>
                <w:szCs w:val="24"/>
              </w:rPr>
              <w:t xml:space="preserve"> </w:t>
            </w:r>
            <w:r w:rsidR="00EC085D">
              <w:rPr>
                <w:rFonts w:ascii="Times New Roman" w:hAnsi="Times New Roman" w:cs="Times New Roman"/>
                <w:sz w:val="24"/>
                <w:szCs w:val="24"/>
              </w:rPr>
              <w:t xml:space="preserve">средствами обеспечения доступа лиц с ограниченными возможностями, </w:t>
            </w:r>
            <w:r w:rsidR="00B90A4A" w:rsidRPr="00DA1C3C">
              <w:rPr>
                <w:rFonts w:ascii="Times New Roman" w:hAnsi="Times New Roman" w:cs="Times New Roman"/>
                <w:sz w:val="24"/>
                <w:szCs w:val="24"/>
              </w:rPr>
              <w:t>информационн</w:t>
            </w:r>
            <w:r w:rsidR="00B90A4A">
              <w:rPr>
                <w:rFonts w:ascii="Times New Roman" w:hAnsi="Times New Roman" w:cs="Times New Roman"/>
                <w:sz w:val="24"/>
                <w:szCs w:val="24"/>
              </w:rPr>
              <w:t>ыми</w:t>
            </w:r>
            <w:r w:rsidR="00B90A4A" w:rsidRPr="00DA1C3C">
              <w:rPr>
                <w:rFonts w:ascii="Times New Roman" w:hAnsi="Times New Roman" w:cs="Times New Roman"/>
                <w:sz w:val="24"/>
                <w:szCs w:val="24"/>
              </w:rPr>
              <w:t xml:space="preserve"> табличк</w:t>
            </w:r>
            <w:r w:rsidR="00B90A4A">
              <w:rPr>
                <w:rFonts w:ascii="Times New Roman" w:hAnsi="Times New Roman" w:cs="Times New Roman"/>
                <w:sz w:val="24"/>
                <w:szCs w:val="24"/>
              </w:rPr>
              <w:t>ами</w:t>
            </w:r>
            <w:r w:rsidR="00B90A4A" w:rsidRPr="00DA1C3C">
              <w:rPr>
                <w:rFonts w:ascii="Times New Roman" w:hAnsi="Times New Roman" w:cs="Times New Roman"/>
                <w:sz w:val="24"/>
                <w:szCs w:val="24"/>
              </w:rPr>
              <w:t xml:space="preserve"> (вывеск</w:t>
            </w:r>
            <w:r w:rsidR="00B90A4A">
              <w:rPr>
                <w:rFonts w:ascii="Times New Roman" w:hAnsi="Times New Roman" w:cs="Times New Roman"/>
                <w:sz w:val="24"/>
                <w:szCs w:val="24"/>
              </w:rPr>
              <w:t>ами</w:t>
            </w:r>
            <w:r w:rsidR="00B90A4A" w:rsidRPr="00DA1C3C">
              <w:rPr>
                <w:rFonts w:ascii="Times New Roman" w:hAnsi="Times New Roman" w:cs="Times New Roman"/>
                <w:sz w:val="24"/>
                <w:szCs w:val="24"/>
              </w:rPr>
              <w:t>), содержащ</w:t>
            </w:r>
            <w:r w:rsidR="00B90A4A">
              <w:rPr>
                <w:rFonts w:ascii="Times New Roman" w:hAnsi="Times New Roman" w:cs="Times New Roman"/>
                <w:sz w:val="24"/>
                <w:szCs w:val="24"/>
              </w:rPr>
              <w:t>ими</w:t>
            </w:r>
            <w:r w:rsidR="00B90A4A" w:rsidRPr="00DA1C3C">
              <w:rPr>
                <w:rFonts w:ascii="Times New Roman" w:hAnsi="Times New Roman" w:cs="Times New Roman"/>
                <w:sz w:val="24"/>
                <w:szCs w:val="24"/>
              </w:rPr>
              <w:t xml:space="preserve"> </w:t>
            </w:r>
            <w:r w:rsidR="00B90A4A">
              <w:rPr>
                <w:rFonts w:ascii="Times New Roman" w:hAnsi="Times New Roman" w:cs="Times New Roman"/>
                <w:sz w:val="24"/>
                <w:szCs w:val="24"/>
              </w:rPr>
              <w:t xml:space="preserve">полное </w:t>
            </w:r>
            <w:r w:rsidR="00B90A4A" w:rsidRPr="00DA1C3C">
              <w:rPr>
                <w:rFonts w:ascii="Times New Roman" w:hAnsi="Times New Roman" w:cs="Times New Roman"/>
                <w:sz w:val="24"/>
                <w:szCs w:val="24"/>
              </w:rPr>
              <w:t xml:space="preserve">наименование </w:t>
            </w:r>
            <w:r w:rsidR="00B90A4A">
              <w:rPr>
                <w:rFonts w:ascii="Times New Roman" w:hAnsi="Times New Roman" w:cs="Times New Roman"/>
                <w:sz w:val="24"/>
                <w:szCs w:val="24"/>
              </w:rPr>
              <w:t>отделов (секторов) учета и распределения (оформления) жилья</w:t>
            </w:r>
            <w:r w:rsidR="00B90A4A" w:rsidRPr="00DA1C3C">
              <w:rPr>
                <w:rFonts w:ascii="Times New Roman" w:hAnsi="Times New Roman" w:cs="Times New Roman"/>
                <w:sz w:val="24"/>
                <w:szCs w:val="24"/>
              </w:rPr>
              <w:t>.</w:t>
            </w:r>
          </w:p>
          <w:p w:rsidR="00B90A4A" w:rsidRDefault="00EA1B91" w:rsidP="00C54522">
            <w:pPr>
              <w:pStyle w:val="ConsPlusNormal"/>
              <w:ind w:firstLine="0"/>
              <w:contextualSpacing/>
              <w:jc w:val="both"/>
              <w:outlineLvl w:val="2"/>
              <w:rPr>
                <w:rFonts w:ascii="Times New Roman" w:hAnsi="Times New Roman" w:cs="Times New Roman"/>
                <w:sz w:val="24"/>
                <w:szCs w:val="24"/>
              </w:rPr>
            </w:pPr>
            <w:r>
              <w:rPr>
                <w:rFonts w:ascii="Times New Roman" w:hAnsi="Times New Roman" w:cs="Times New Roman"/>
                <w:sz w:val="24"/>
                <w:szCs w:val="24"/>
              </w:rPr>
              <w:t>2.</w:t>
            </w:r>
            <w:r w:rsidR="00C54522">
              <w:rPr>
                <w:rFonts w:ascii="Times New Roman" w:hAnsi="Times New Roman" w:cs="Times New Roman"/>
                <w:sz w:val="24"/>
                <w:szCs w:val="24"/>
              </w:rPr>
              <w:t>15.2.</w:t>
            </w:r>
            <w:r w:rsidR="00B90A4A" w:rsidRPr="00DA1C3C">
              <w:rPr>
                <w:rFonts w:ascii="Times New Roman" w:hAnsi="Times New Roman" w:cs="Times New Roman"/>
                <w:sz w:val="24"/>
                <w:szCs w:val="24"/>
              </w:rPr>
              <w:t>Места информирования, предназначенные для ознакомления заявителей с информационными материалами, оборудуются:</w:t>
            </w:r>
          </w:p>
          <w:p w:rsidR="00B90A4A" w:rsidRDefault="00EA1B91" w:rsidP="00C54522">
            <w:pPr>
              <w:pStyle w:val="ConsPlusNormal"/>
              <w:ind w:firstLine="0"/>
              <w:contextualSpacing/>
              <w:jc w:val="both"/>
              <w:outlineLvl w:val="2"/>
              <w:rPr>
                <w:rFonts w:ascii="Times New Roman" w:hAnsi="Times New Roman" w:cs="Times New Roman"/>
                <w:sz w:val="24"/>
                <w:szCs w:val="24"/>
              </w:rPr>
            </w:pPr>
            <w:r>
              <w:rPr>
                <w:rFonts w:ascii="Times New Roman" w:hAnsi="Times New Roman" w:cs="Times New Roman"/>
                <w:sz w:val="24"/>
                <w:szCs w:val="24"/>
              </w:rPr>
              <w:t>2.</w:t>
            </w:r>
            <w:r w:rsidR="00C54522">
              <w:rPr>
                <w:rFonts w:ascii="Times New Roman" w:hAnsi="Times New Roman" w:cs="Times New Roman"/>
                <w:sz w:val="24"/>
                <w:szCs w:val="24"/>
              </w:rPr>
              <w:t xml:space="preserve">15.2.1. </w:t>
            </w:r>
            <w:r w:rsidR="00B90A4A" w:rsidRPr="00DA1C3C">
              <w:rPr>
                <w:rFonts w:ascii="Times New Roman" w:hAnsi="Times New Roman" w:cs="Times New Roman"/>
                <w:sz w:val="24"/>
                <w:szCs w:val="24"/>
              </w:rPr>
              <w:t>информационными стендами</w:t>
            </w:r>
            <w:r w:rsidR="00EC085D">
              <w:rPr>
                <w:rFonts w:ascii="Times New Roman" w:hAnsi="Times New Roman" w:cs="Times New Roman"/>
                <w:sz w:val="24"/>
                <w:szCs w:val="24"/>
              </w:rPr>
              <w:t xml:space="preserve"> о порядке предоставления муниципальной услуги</w:t>
            </w:r>
            <w:r w:rsidR="00B90A4A" w:rsidRPr="00DA1C3C">
              <w:rPr>
                <w:rFonts w:ascii="Times New Roman" w:hAnsi="Times New Roman" w:cs="Times New Roman"/>
                <w:sz w:val="24"/>
                <w:szCs w:val="24"/>
              </w:rPr>
              <w:t>;</w:t>
            </w:r>
          </w:p>
          <w:p w:rsidR="00EC085D" w:rsidRDefault="00EA1B91" w:rsidP="00C54522">
            <w:pPr>
              <w:pStyle w:val="ConsPlusNormal"/>
              <w:ind w:firstLine="0"/>
              <w:contextualSpacing/>
              <w:jc w:val="both"/>
              <w:outlineLvl w:val="2"/>
              <w:rPr>
                <w:rFonts w:ascii="Times New Roman" w:hAnsi="Times New Roman" w:cs="Times New Roman"/>
                <w:sz w:val="24"/>
                <w:szCs w:val="24"/>
              </w:rPr>
            </w:pPr>
            <w:r>
              <w:rPr>
                <w:rFonts w:ascii="Times New Roman" w:hAnsi="Times New Roman" w:cs="Times New Roman"/>
                <w:sz w:val="24"/>
                <w:szCs w:val="24"/>
              </w:rPr>
              <w:t>2.</w:t>
            </w:r>
            <w:r w:rsidR="00C54522">
              <w:rPr>
                <w:rFonts w:ascii="Times New Roman" w:hAnsi="Times New Roman" w:cs="Times New Roman"/>
                <w:sz w:val="24"/>
                <w:szCs w:val="24"/>
              </w:rPr>
              <w:t xml:space="preserve">15.2.2. </w:t>
            </w:r>
            <w:r w:rsidR="00EC085D">
              <w:rPr>
                <w:rFonts w:ascii="Times New Roman" w:hAnsi="Times New Roman" w:cs="Times New Roman"/>
                <w:sz w:val="24"/>
                <w:szCs w:val="24"/>
              </w:rPr>
              <w:t>имеются образцы заполнения  заявлений и канцелярские принадлежности;</w:t>
            </w:r>
          </w:p>
          <w:p w:rsidR="00B90A4A" w:rsidRDefault="00EA1B91" w:rsidP="00C54522">
            <w:pPr>
              <w:pStyle w:val="ConsPlusNormal"/>
              <w:ind w:firstLine="0"/>
              <w:contextualSpacing/>
              <w:jc w:val="both"/>
              <w:outlineLvl w:val="2"/>
              <w:rPr>
                <w:rFonts w:ascii="Times New Roman" w:hAnsi="Times New Roman" w:cs="Times New Roman"/>
                <w:sz w:val="24"/>
                <w:szCs w:val="24"/>
              </w:rPr>
            </w:pPr>
            <w:r>
              <w:rPr>
                <w:rFonts w:ascii="Times New Roman" w:hAnsi="Times New Roman" w:cs="Times New Roman"/>
                <w:sz w:val="24"/>
                <w:szCs w:val="24"/>
              </w:rPr>
              <w:t>2.</w:t>
            </w:r>
            <w:r w:rsidR="00C54522">
              <w:rPr>
                <w:rFonts w:ascii="Times New Roman" w:hAnsi="Times New Roman" w:cs="Times New Roman"/>
                <w:sz w:val="24"/>
                <w:szCs w:val="24"/>
              </w:rPr>
              <w:t xml:space="preserve">15.2.3. </w:t>
            </w:r>
            <w:r w:rsidR="00B90A4A" w:rsidRPr="00DA1C3C">
              <w:rPr>
                <w:rFonts w:ascii="Times New Roman" w:hAnsi="Times New Roman" w:cs="Times New Roman"/>
                <w:sz w:val="24"/>
                <w:szCs w:val="24"/>
              </w:rPr>
              <w:t>стульями и столами для возможности оформления  письменных обращений.</w:t>
            </w:r>
          </w:p>
          <w:p w:rsidR="00B90A4A" w:rsidRPr="00DA1C3C" w:rsidRDefault="00EA1B91" w:rsidP="00C54522">
            <w:pPr>
              <w:pStyle w:val="a0"/>
              <w:autoSpaceDE w:val="0"/>
              <w:autoSpaceDN w:val="0"/>
              <w:adjustRightInd w:val="0"/>
              <w:spacing w:line="240" w:lineRule="auto"/>
              <w:ind w:left="0" w:firstLine="0"/>
              <w:jc w:val="both"/>
              <w:outlineLvl w:val="1"/>
              <w:rPr>
                <w:rFonts w:cs="Times New Roman"/>
                <w:sz w:val="24"/>
                <w:szCs w:val="24"/>
              </w:rPr>
            </w:pPr>
            <w:r>
              <w:rPr>
                <w:sz w:val="24"/>
                <w:szCs w:val="24"/>
              </w:rPr>
              <w:t>2.</w:t>
            </w:r>
            <w:r w:rsidR="00C54522">
              <w:rPr>
                <w:sz w:val="24"/>
                <w:szCs w:val="24"/>
              </w:rPr>
              <w:t xml:space="preserve">15.3. </w:t>
            </w:r>
            <w:r w:rsidR="00B90A4A" w:rsidRPr="00DA1C3C">
              <w:rPr>
                <w:rFonts w:cs="Times New Roman"/>
                <w:sz w:val="24"/>
                <w:szCs w:val="24"/>
              </w:rPr>
              <w:t xml:space="preserve">Места ожидания должны соответствовать комфортным условиям для заявителей и оптимальным условиям работы </w:t>
            </w:r>
            <w:r w:rsidR="00B90A4A">
              <w:rPr>
                <w:rFonts w:cs="Times New Roman"/>
                <w:sz w:val="24"/>
                <w:szCs w:val="24"/>
              </w:rPr>
              <w:t>должностных лиц, участвующих в предоставлении муниципальной услуги</w:t>
            </w:r>
            <w:r w:rsidR="00B90A4A" w:rsidRPr="00DA1C3C">
              <w:rPr>
                <w:rFonts w:cs="Times New Roman"/>
                <w:sz w:val="24"/>
                <w:szCs w:val="24"/>
              </w:rPr>
              <w:t>.</w:t>
            </w:r>
          </w:p>
          <w:p w:rsidR="00B90A4A" w:rsidRPr="00DA1C3C" w:rsidRDefault="00EA1B91" w:rsidP="00C54522">
            <w:pPr>
              <w:pStyle w:val="ConsPlusNormal"/>
              <w:ind w:firstLine="0"/>
              <w:contextualSpacing/>
              <w:jc w:val="both"/>
              <w:outlineLvl w:val="2"/>
              <w:rPr>
                <w:rFonts w:ascii="Times New Roman" w:hAnsi="Times New Roman" w:cs="Times New Roman"/>
                <w:sz w:val="24"/>
                <w:szCs w:val="24"/>
              </w:rPr>
            </w:pPr>
            <w:r>
              <w:rPr>
                <w:rFonts w:ascii="Times New Roman" w:hAnsi="Times New Roman" w:cs="Times New Roman"/>
                <w:sz w:val="24"/>
                <w:szCs w:val="24"/>
              </w:rPr>
              <w:t>2.</w:t>
            </w:r>
            <w:r w:rsidR="00C54522">
              <w:rPr>
                <w:rFonts w:ascii="Times New Roman" w:hAnsi="Times New Roman" w:cs="Times New Roman"/>
                <w:sz w:val="24"/>
                <w:szCs w:val="24"/>
              </w:rPr>
              <w:t xml:space="preserve">15.4. </w:t>
            </w:r>
            <w:r w:rsidR="00B90A4A" w:rsidRPr="00DA1C3C">
              <w:rPr>
                <w:rFonts w:ascii="Times New Roman" w:hAnsi="Times New Roman" w:cs="Times New Roman"/>
                <w:sz w:val="24"/>
                <w:szCs w:val="24"/>
              </w:rPr>
              <w:t xml:space="preserve">Места ожидания в очереди </w:t>
            </w:r>
            <w:r w:rsidR="00B90A4A" w:rsidRPr="002622EB">
              <w:rPr>
                <w:rFonts w:ascii="Times New Roman" w:hAnsi="Times New Roman" w:cs="Times New Roman"/>
                <w:sz w:val="24"/>
                <w:szCs w:val="24"/>
              </w:rPr>
              <w:t>н</w:t>
            </w:r>
            <w:r w:rsidR="00B90A4A" w:rsidRPr="00DA1C3C">
              <w:rPr>
                <w:rFonts w:ascii="Times New Roman" w:hAnsi="Times New Roman" w:cs="Times New Roman"/>
                <w:sz w:val="24"/>
                <w:szCs w:val="24"/>
              </w:rPr>
              <w:t>а предоставление или получение документов могут быть оборудованы стульями, кресельными секциями.</w:t>
            </w:r>
          </w:p>
          <w:p w:rsidR="004268C8" w:rsidRPr="00C54522" w:rsidRDefault="00EA1B91" w:rsidP="00C54522">
            <w:pPr>
              <w:spacing w:line="240" w:lineRule="auto"/>
              <w:ind w:firstLine="0"/>
              <w:jc w:val="both"/>
              <w:rPr>
                <w:sz w:val="24"/>
                <w:szCs w:val="24"/>
              </w:rPr>
            </w:pPr>
            <w:r>
              <w:rPr>
                <w:sz w:val="24"/>
                <w:szCs w:val="24"/>
              </w:rPr>
              <w:t>2.</w:t>
            </w:r>
            <w:r w:rsidR="00C54522">
              <w:rPr>
                <w:sz w:val="24"/>
                <w:szCs w:val="24"/>
              </w:rPr>
              <w:t xml:space="preserve">15.5. </w:t>
            </w:r>
            <w:r w:rsidR="00B90A4A" w:rsidRPr="00C54522">
              <w:rPr>
                <w:sz w:val="24"/>
                <w:szCs w:val="24"/>
              </w:rPr>
              <w:t xml:space="preserve">Кабинеты должны быть оборудованы информационной табличкой </w:t>
            </w:r>
          </w:p>
          <w:p w:rsidR="00B90A4A" w:rsidRPr="00EA1B91" w:rsidRDefault="00B90A4A" w:rsidP="00EA1B91">
            <w:pPr>
              <w:spacing w:line="240" w:lineRule="auto"/>
              <w:ind w:firstLine="0"/>
              <w:jc w:val="both"/>
              <w:rPr>
                <w:sz w:val="24"/>
                <w:szCs w:val="24"/>
              </w:rPr>
            </w:pPr>
            <w:r w:rsidRPr="00EA1B91">
              <w:rPr>
                <w:sz w:val="24"/>
                <w:szCs w:val="24"/>
              </w:rPr>
              <w:t>(вывеской) с указанием:</w:t>
            </w:r>
          </w:p>
          <w:p w:rsidR="00B90A4A" w:rsidRPr="00C54522" w:rsidRDefault="00EA1B91" w:rsidP="00C54522">
            <w:pPr>
              <w:spacing w:line="240" w:lineRule="auto"/>
              <w:ind w:firstLine="0"/>
              <w:jc w:val="both"/>
              <w:rPr>
                <w:sz w:val="24"/>
                <w:szCs w:val="24"/>
              </w:rPr>
            </w:pPr>
            <w:r>
              <w:rPr>
                <w:sz w:val="24"/>
                <w:szCs w:val="24"/>
              </w:rPr>
              <w:t>2.</w:t>
            </w:r>
            <w:r w:rsidR="00C54522">
              <w:rPr>
                <w:sz w:val="24"/>
                <w:szCs w:val="24"/>
              </w:rPr>
              <w:t>15.5.1.</w:t>
            </w:r>
            <w:r w:rsidR="00B90A4A" w:rsidRPr="00C54522">
              <w:rPr>
                <w:sz w:val="24"/>
                <w:szCs w:val="24"/>
              </w:rPr>
              <w:t xml:space="preserve"> номера кабинета;</w:t>
            </w:r>
          </w:p>
          <w:p w:rsidR="00C54522" w:rsidRDefault="00EA1B91" w:rsidP="00C54522">
            <w:pPr>
              <w:pStyle w:val="a0"/>
              <w:spacing w:line="240" w:lineRule="auto"/>
              <w:ind w:left="0" w:firstLine="0"/>
              <w:jc w:val="both"/>
              <w:rPr>
                <w:sz w:val="24"/>
                <w:szCs w:val="24"/>
              </w:rPr>
            </w:pPr>
            <w:r>
              <w:rPr>
                <w:sz w:val="24"/>
                <w:szCs w:val="24"/>
              </w:rPr>
              <w:t>2.</w:t>
            </w:r>
            <w:r w:rsidR="00C54522">
              <w:rPr>
                <w:sz w:val="24"/>
                <w:szCs w:val="24"/>
              </w:rPr>
              <w:t xml:space="preserve">15.5.2. </w:t>
            </w:r>
            <w:r w:rsidR="00B90A4A">
              <w:rPr>
                <w:sz w:val="24"/>
                <w:szCs w:val="24"/>
              </w:rPr>
              <w:t>наименов</w:t>
            </w:r>
            <w:r w:rsidR="003A386C">
              <w:rPr>
                <w:sz w:val="24"/>
                <w:szCs w:val="24"/>
              </w:rPr>
              <w:t>ания структурного подразделения</w:t>
            </w:r>
            <w:r w:rsidR="00B90A4A">
              <w:rPr>
                <w:sz w:val="24"/>
                <w:szCs w:val="24"/>
              </w:rPr>
              <w:t xml:space="preserve">, сотрудники </w:t>
            </w:r>
            <w:r w:rsidR="00687891">
              <w:rPr>
                <w:sz w:val="24"/>
                <w:szCs w:val="24"/>
              </w:rPr>
              <w:t>которого размещаются в кабинете.</w:t>
            </w:r>
          </w:p>
          <w:p w:rsidR="00B90A4A" w:rsidRPr="00DA1C3C" w:rsidRDefault="00EA1B91" w:rsidP="00C54522">
            <w:pPr>
              <w:pStyle w:val="a0"/>
              <w:spacing w:line="240" w:lineRule="auto"/>
              <w:ind w:left="0" w:firstLine="0"/>
              <w:jc w:val="both"/>
              <w:rPr>
                <w:sz w:val="24"/>
                <w:szCs w:val="24"/>
              </w:rPr>
            </w:pPr>
            <w:r>
              <w:rPr>
                <w:sz w:val="24"/>
                <w:szCs w:val="24"/>
              </w:rPr>
              <w:t>2.</w:t>
            </w:r>
            <w:r w:rsidR="00C54522">
              <w:rPr>
                <w:sz w:val="24"/>
                <w:szCs w:val="24"/>
              </w:rPr>
              <w:t xml:space="preserve">15.6. </w:t>
            </w:r>
            <w:r w:rsidR="00B90A4A" w:rsidRPr="00DA1C3C">
              <w:rPr>
                <w:sz w:val="24"/>
                <w:szCs w:val="24"/>
              </w:rPr>
              <w:t xml:space="preserve">Каждое рабочее место </w:t>
            </w:r>
            <w:r w:rsidR="00B90A4A">
              <w:rPr>
                <w:sz w:val="24"/>
                <w:szCs w:val="24"/>
              </w:rPr>
              <w:t xml:space="preserve">должностных лиц, участвующих в предоставлении муниципальной услуги, </w:t>
            </w:r>
            <w:r w:rsidR="00B90A4A" w:rsidRPr="00DA1C3C">
              <w:rPr>
                <w:sz w:val="24"/>
                <w:szCs w:val="24"/>
              </w:rPr>
              <w:t xml:space="preserve">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 а также информационной табличкой с указанием </w:t>
            </w:r>
            <w:r w:rsidR="00B90A4A" w:rsidRPr="00DA1C3C">
              <w:rPr>
                <w:sz w:val="24"/>
                <w:szCs w:val="24"/>
              </w:rPr>
              <w:lastRenderedPageBreak/>
              <w:t xml:space="preserve">замещаемой должности, фамилии, имени, отчества </w:t>
            </w:r>
            <w:r w:rsidR="00B90A4A">
              <w:rPr>
                <w:sz w:val="24"/>
                <w:szCs w:val="24"/>
              </w:rPr>
              <w:t>(при наличии) лица</w:t>
            </w:r>
            <w:r w:rsidR="00B90A4A" w:rsidRPr="00DA1C3C">
              <w:rPr>
                <w:sz w:val="24"/>
                <w:szCs w:val="24"/>
              </w:rPr>
              <w:t>, осуществляющего прием</w:t>
            </w:r>
            <w:r w:rsidR="00B90A4A">
              <w:rPr>
                <w:sz w:val="24"/>
                <w:szCs w:val="24"/>
              </w:rPr>
              <w:t xml:space="preserve"> заявителя</w:t>
            </w:r>
            <w:r w:rsidR="00B90A4A" w:rsidRPr="00DA1C3C">
              <w:rPr>
                <w:sz w:val="24"/>
                <w:szCs w:val="24"/>
              </w:rPr>
              <w:t>.</w:t>
            </w:r>
          </w:p>
          <w:p w:rsidR="00C54522" w:rsidRDefault="00EA1B91" w:rsidP="00C54522">
            <w:pPr>
              <w:pStyle w:val="a0"/>
              <w:spacing w:line="240" w:lineRule="auto"/>
              <w:ind w:left="0" w:firstLine="0"/>
              <w:jc w:val="both"/>
              <w:rPr>
                <w:sz w:val="24"/>
                <w:szCs w:val="24"/>
              </w:rPr>
            </w:pPr>
            <w:r>
              <w:rPr>
                <w:sz w:val="24"/>
                <w:szCs w:val="24"/>
              </w:rPr>
              <w:t>2.</w:t>
            </w:r>
            <w:r w:rsidR="00C54522">
              <w:rPr>
                <w:sz w:val="24"/>
                <w:szCs w:val="24"/>
              </w:rPr>
              <w:t xml:space="preserve">15.7. </w:t>
            </w:r>
            <w:r w:rsidR="00B90A4A" w:rsidRPr="00DA1C3C">
              <w:rPr>
                <w:sz w:val="24"/>
                <w:szCs w:val="24"/>
              </w:rPr>
              <w:t xml:space="preserve">В целях обеспечения конфиденциальности сведений о заявителе и надлежащего качества предоставляемой услуги одним </w:t>
            </w:r>
            <w:r w:rsidR="00B90A4A">
              <w:rPr>
                <w:sz w:val="24"/>
                <w:szCs w:val="24"/>
              </w:rPr>
              <w:t>должностным лицом</w:t>
            </w:r>
            <w:r w:rsidR="00B90A4A" w:rsidRPr="00DA1C3C">
              <w:rPr>
                <w:sz w:val="24"/>
                <w:szCs w:val="24"/>
              </w:rPr>
              <w:t xml:space="preserve"> одновременно ведется прием только одного посетителя.</w:t>
            </w:r>
          </w:p>
          <w:p w:rsidR="00B90A4A" w:rsidRPr="00CE2EC2" w:rsidRDefault="00EA1B91" w:rsidP="00C54522">
            <w:pPr>
              <w:pStyle w:val="a0"/>
              <w:spacing w:line="240" w:lineRule="auto"/>
              <w:ind w:left="0" w:firstLine="0"/>
              <w:jc w:val="both"/>
              <w:rPr>
                <w:sz w:val="24"/>
                <w:szCs w:val="24"/>
              </w:rPr>
            </w:pPr>
            <w:r>
              <w:rPr>
                <w:sz w:val="24"/>
                <w:szCs w:val="24"/>
              </w:rPr>
              <w:t>2.</w:t>
            </w:r>
            <w:r w:rsidR="00C54522">
              <w:rPr>
                <w:sz w:val="24"/>
                <w:szCs w:val="24"/>
              </w:rPr>
              <w:t>15.8.</w:t>
            </w:r>
            <w:r w:rsidR="00B90A4A">
              <w:rPr>
                <w:sz w:val="24"/>
                <w:szCs w:val="24"/>
              </w:rPr>
              <w:t xml:space="preserve"> </w:t>
            </w:r>
            <w:r w:rsidR="00B90A4A" w:rsidRPr="00DA1C3C">
              <w:rPr>
                <w:sz w:val="24"/>
                <w:szCs w:val="24"/>
              </w:rPr>
              <w:t xml:space="preserve">Одновременное консультирование и (или) прием двух и более посетителей одним </w:t>
            </w:r>
            <w:r w:rsidR="00B90A4A">
              <w:rPr>
                <w:sz w:val="24"/>
                <w:szCs w:val="24"/>
              </w:rPr>
              <w:t>должностным лицом</w:t>
            </w:r>
            <w:r w:rsidR="00B90A4A" w:rsidRPr="00DA1C3C">
              <w:rPr>
                <w:sz w:val="24"/>
                <w:szCs w:val="24"/>
              </w:rPr>
              <w:t xml:space="preserve"> не допускается.</w:t>
            </w:r>
          </w:p>
        </w:tc>
      </w:tr>
      <w:tr w:rsidR="00B90A4A" w:rsidRPr="00704221" w:rsidTr="0059350B">
        <w:tc>
          <w:tcPr>
            <w:tcW w:w="2268" w:type="dxa"/>
            <w:tcBorders>
              <w:top w:val="single" w:sz="4" w:space="0" w:color="auto"/>
              <w:left w:val="single" w:sz="4" w:space="0" w:color="auto"/>
              <w:bottom w:val="single" w:sz="4" w:space="0" w:color="auto"/>
              <w:right w:val="single" w:sz="4" w:space="0" w:color="auto"/>
            </w:tcBorders>
            <w:shd w:val="clear" w:color="auto" w:fill="auto"/>
          </w:tcPr>
          <w:p w:rsidR="00B90A4A" w:rsidRPr="00704221" w:rsidRDefault="00EA1B91" w:rsidP="0059350B">
            <w:pPr>
              <w:spacing w:line="240" w:lineRule="auto"/>
              <w:ind w:firstLine="0"/>
              <w:rPr>
                <w:rFonts w:cs="Times New Roman"/>
                <w:sz w:val="24"/>
                <w:szCs w:val="24"/>
              </w:rPr>
            </w:pPr>
            <w:r>
              <w:rPr>
                <w:rFonts w:cs="Times New Roman"/>
                <w:sz w:val="24"/>
                <w:szCs w:val="24"/>
              </w:rPr>
              <w:lastRenderedPageBreak/>
              <w:t>2.</w:t>
            </w:r>
            <w:r w:rsidR="00C54522">
              <w:rPr>
                <w:rFonts w:cs="Times New Roman"/>
                <w:sz w:val="24"/>
                <w:szCs w:val="24"/>
              </w:rPr>
              <w:t xml:space="preserve">16. </w:t>
            </w:r>
            <w:r w:rsidR="00B90A4A" w:rsidRPr="00423E17">
              <w:rPr>
                <w:rFonts w:cs="Times New Roman"/>
                <w:sz w:val="24"/>
                <w:szCs w:val="24"/>
              </w:rPr>
              <w:t>Показатели доступности и качества муниципальных услуг</w:t>
            </w:r>
          </w:p>
        </w:tc>
        <w:tc>
          <w:tcPr>
            <w:tcW w:w="7797" w:type="dxa"/>
            <w:tcBorders>
              <w:top w:val="single" w:sz="4" w:space="0" w:color="auto"/>
              <w:left w:val="single" w:sz="4" w:space="0" w:color="auto"/>
              <w:bottom w:val="single" w:sz="4" w:space="0" w:color="auto"/>
              <w:right w:val="single" w:sz="4" w:space="0" w:color="auto"/>
            </w:tcBorders>
            <w:shd w:val="clear" w:color="auto" w:fill="auto"/>
          </w:tcPr>
          <w:p w:rsidR="00C54522" w:rsidRDefault="00EA1B91" w:rsidP="00132864">
            <w:pPr>
              <w:pStyle w:val="a0"/>
              <w:spacing w:line="240" w:lineRule="auto"/>
              <w:ind w:left="0" w:firstLine="0"/>
              <w:jc w:val="both"/>
              <w:rPr>
                <w:sz w:val="24"/>
                <w:szCs w:val="24"/>
              </w:rPr>
            </w:pPr>
            <w:r>
              <w:rPr>
                <w:sz w:val="24"/>
                <w:szCs w:val="24"/>
              </w:rPr>
              <w:t>2.</w:t>
            </w:r>
            <w:r w:rsidR="00C54522">
              <w:rPr>
                <w:sz w:val="24"/>
                <w:szCs w:val="24"/>
              </w:rPr>
              <w:t>16.1.</w:t>
            </w:r>
            <w:r w:rsidR="00B90A4A">
              <w:rPr>
                <w:sz w:val="24"/>
                <w:szCs w:val="24"/>
              </w:rPr>
              <w:t>Отсутствие</w:t>
            </w:r>
            <w:r w:rsidR="00B90A4A" w:rsidRPr="00D20F96">
              <w:rPr>
                <w:sz w:val="24"/>
                <w:szCs w:val="24"/>
              </w:rPr>
              <w:t xml:space="preserve"> жалоб</w:t>
            </w:r>
            <w:r w:rsidR="00B90A4A">
              <w:rPr>
                <w:sz w:val="24"/>
                <w:szCs w:val="24"/>
              </w:rPr>
              <w:t>, поданных в установленном порядке, на решения или действия (бездействия), принятые или осуществленные при предоставлении муниципальной услуги</w:t>
            </w:r>
            <w:r w:rsidR="00B90A4A" w:rsidRPr="00D20F96">
              <w:rPr>
                <w:sz w:val="24"/>
                <w:szCs w:val="24"/>
              </w:rPr>
              <w:t>;</w:t>
            </w:r>
          </w:p>
          <w:p w:rsidR="00B90A4A" w:rsidRDefault="00EA1B91" w:rsidP="00132864">
            <w:pPr>
              <w:pStyle w:val="a0"/>
              <w:spacing w:line="240" w:lineRule="auto"/>
              <w:ind w:left="0" w:firstLine="0"/>
              <w:jc w:val="both"/>
              <w:rPr>
                <w:sz w:val="24"/>
                <w:szCs w:val="24"/>
              </w:rPr>
            </w:pPr>
            <w:r>
              <w:rPr>
                <w:sz w:val="24"/>
                <w:szCs w:val="24"/>
              </w:rPr>
              <w:t>2.</w:t>
            </w:r>
            <w:r w:rsidR="00C54522">
              <w:rPr>
                <w:sz w:val="24"/>
                <w:szCs w:val="24"/>
              </w:rPr>
              <w:t xml:space="preserve">16.2. </w:t>
            </w:r>
            <w:r w:rsidR="00B90A4A">
              <w:rPr>
                <w:sz w:val="24"/>
                <w:szCs w:val="24"/>
              </w:rPr>
              <w:t>Количество обращений о предоставлении муниципальной услуги.</w:t>
            </w:r>
          </w:p>
          <w:p w:rsidR="00687891" w:rsidRPr="00CE2EC2" w:rsidRDefault="00EA1B91" w:rsidP="00687891">
            <w:pPr>
              <w:pStyle w:val="a0"/>
              <w:spacing w:line="240" w:lineRule="auto"/>
              <w:ind w:left="0" w:firstLine="0"/>
              <w:jc w:val="both"/>
              <w:rPr>
                <w:sz w:val="24"/>
                <w:szCs w:val="24"/>
              </w:rPr>
            </w:pPr>
            <w:r>
              <w:rPr>
                <w:sz w:val="24"/>
                <w:szCs w:val="24"/>
              </w:rPr>
              <w:t>2.</w:t>
            </w:r>
            <w:r w:rsidR="00C54522">
              <w:rPr>
                <w:sz w:val="24"/>
                <w:szCs w:val="24"/>
              </w:rPr>
              <w:t xml:space="preserve">16.3. </w:t>
            </w:r>
            <w:r w:rsidR="00687891">
              <w:rPr>
                <w:sz w:val="24"/>
                <w:szCs w:val="24"/>
              </w:rPr>
              <w:t>Количество взаимодействий заявителя со специалистами  отделов (секторов) учета и распределения (оформления) жилья Администраций районов  ГО г</w:t>
            </w:r>
            <w:proofErr w:type="gramStart"/>
            <w:r w:rsidR="00687891">
              <w:rPr>
                <w:sz w:val="24"/>
                <w:szCs w:val="24"/>
              </w:rPr>
              <w:t>.У</w:t>
            </w:r>
            <w:proofErr w:type="gramEnd"/>
            <w:r w:rsidR="00687891">
              <w:rPr>
                <w:sz w:val="24"/>
                <w:szCs w:val="24"/>
              </w:rPr>
              <w:t>фа РБ – 2-3 раза.</w:t>
            </w:r>
          </w:p>
        </w:tc>
      </w:tr>
      <w:tr w:rsidR="002621A6" w:rsidRPr="00704221">
        <w:tc>
          <w:tcPr>
            <w:tcW w:w="2268" w:type="dxa"/>
            <w:tcBorders>
              <w:top w:val="single" w:sz="4" w:space="0" w:color="auto"/>
              <w:left w:val="single" w:sz="4" w:space="0" w:color="auto"/>
              <w:bottom w:val="single" w:sz="4" w:space="0" w:color="auto"/>
              <w:right w:val="single" w:sz="4" w:space="0" w:color="auto"/>
            </w:tcBorders>
            <w:shd w:val="clear" w:color="auto" w:fill="auto"/>
          </w:tcPr>
          <w:p w:rsidR="002621A6" w:rsidRPr="00704221" w:rsidRDefault="00A854F6" w:rsidP="00B75C07">
            <w:pPr>
              <w:spacing w:line="240" w:lineRule="auto"/>
              <w:ind w:firstLine="0"/>
              <w:rPr>
                <w:rFonts w:cs="Times New Roman"/>
                <w:sz w:val="24"/>
                <w:szCs w:val="24"/>
              </w:rPr>
            </w:pPr>
            <w:r>
              <w:rPr>
                <w:rFonts w:cs="Times New Roman"/>
                <w:sz w:val="24"/>
                <w:szCs w:val="24"/>
              </w:rPr>
              <w:t>2.</w:t>
            </w:r>
            <w:r w:rsidR="00C54522">
              <w:rPr>
                <w:rFonts w:cs="Times New Roman"/>
                <w:sz w:val="24"/>
                <w:szCs w:val="24"/>
              </w:rPr>
              <w:t>18.</w:t>
            </w:r>
            <w:r w:rsidR="002621A6" w:rsidRPr="00704221">
              <w:rPr>
                <w:rFonts w:cs="Times New Roman"/>
                <w:sz w:val="24"/>
                <w:szCs w:val="24"/>
              </w:rPr>
              <w:t>Консультирование получателей муниципальной услуги о порядке её предоставления</w:t>
            </w:r>
          </w:p>
        </w:tc>
        <w:tc>
          <w:tcPr>
            <w:tcW w:w="7797" w:type="dxa"/>
            <w:tcBorders>
              <w:top w:val="single" w:sz="4" w:space="0" w:color="auto"/>
              <w:left w:val="single" w:sz="4" w:space="0" w:color="auto"/>
              <w:bottom w:val="single" w:sz="4" w:space="0" w:color="auto"/>
              <w:right w:val="single" w:sz="4" w:space="0" w:color="auto"/>
            </w:tcBorders>
            <w:shd w:val="clear" w:color="auto" w:fill="auto"/>
          </w:tcPr>
          <w:p w:rsidR="00C54522" w:rsidRDefault="00A854F6" w:rsidP="00C54522">
            <w:pPr>
              <w:spacing w:line="240" w:lineRule="auto"/>
              <w:ind w:firstLine="0"/>
              <w:jc w:val="both"/>
              <w:rPr>
                <w:sz w:val="24"/>
                <w:szCs w:val="24"/>
              </w:rPr>
            </w:pPr>
            <w:r>
              <w:rPr>
                <w:sz w:val="24"/>
                <w:szCs w:val="24"/>
              </w:rPr>
              <w:t>2.</w:t>
            </w:r>
            <w:r w:rsidR="00C54522">
              <w:rPr>
                <w:sz w:val="24"/>
                <w:szCs w:val="24"/>
              </w:rPr>
              <w:t>18.1.</w:t>
            </w:r>
            <w:r w:rsidR="002621A6" w:rsidRPr="00462E0E">
              <w:rPr>
                <w:sz w:val="24"/>
                <w:szCs w:val="24"/>
              </w:rPr>
              <w:t xml:space="preserve">Консультирование граждан - получателей муниципальной услуги о порядке ее предоставления проводится </w:t>
            </w:r>
            <w:r w:rsidR="002621A6" w:rsidRPr="00462E0E">
              <w:rPr>
                <w:rFonts w:cs="Times New Roman"/>
                <w:sz w:val="24"/>
                <w:szCs w:val="24"/>
              </w:rPr>
              <w:t xml:space="preserve">специалистами отделов (секторов) учета и распределения (оформления) жилья Администраций районов  городского округа город Уфа Республики Башкортостан  </w:t>
            </w:r>
            <w:r w:rsidR="002621A6" w:rsidRPr="00462E0E">
              <w:rPr>
                <w:sz w:val="24"/>
                <w:szCs w:val="24"/>
              </w:rPr>
              <w:t xml:space="preserve">посредством личных консультации, письменных консультаций и консультации по телефону. </w:t>
            </w:r>
          </w:p>
          <w:p w:rsidR="009E7CD5" w:rsidRDefault="00A854F6" w:rsidP="00C54522">
            <w:pPr>
              <w:spacing w:line="240" w:lineRule="auto"/>
              <w:ind w:firstLine="0"/>
              <w:jc w:val="both"/>
              <w:rPr>
                <w:sz w:val="24"/>
                <w:szCs w:val="24"/>
              </w:rPr>
            </w:pPr>
            <w:r>
              <w:rPr>
                <w:sz w:val="24"/>
                <w:szCs w:val="24"/>
              </w:rPr>
              <w:t>2.</w:t>
            </w:r>
            <w:r w:rsidR="00C54522">
              <w:rPr>
                <w:sz w:val="24"/>
                <w:szCs w:val="24"/>
              </w:rPr>
              <w:t xml:space="preserve">18.2. </w:t>
            </w:r>
            <w:r w:rsidR="002621A6" w:rsidRPr="00462E0E">
              <w:rPr>
                <w:rFonts w:cs="Times New Roman"/>
                <w:sz w:val="24"/>
                <w:szCs w:val="24"/>
              </w:rPr>
              <w:t xml:space="preserve">При личном обращении граждан по вопросу </w:t>
            </w:r>
            <w:r w:rsidR="002621A6">
              <w:rPr>
                <w:rFonts w:cs="Times New Roman"/>
                <w:sz w:val="24"/>
                <w:szCs w:val="24"/>
              </w:rPr>
              <w:t xml:space="preserve">включения в состав участников </w:t>
            </w:r>
            <w:r w:rsidR="00A95DA2">
              <w:rPr>
                <w:rFonts w:cs="Times New Roman"/>
                <w:sz w:val="24"/>
                <w:szCs w:val="24"/>
              </w:rPr>
              <w:t>Подп</w:t>
            </w:r>
            <w:r w:rsidR="002621A6">
              <w:rPr>
                <w:rFonts w:cs="Times New Roman"/>
                <w:sz w:val="24"/>
                <w:szCs w:val="24"/>
              </w:rPr>
              <w:t xml:space="preserve">рограммы </w:t>
            </w:r>
            <w:r w:rsidR="002621A6" w:rsidRPr="00462E0E">
              <w:rPr>
                <w:rFonts w:cs="Times New Roman"/>
                <w:sz w:val="24"/>
                <w:szCs w:val="24"/>
              </w:rPr>
              <w:t>следует иметь при себе: паспорт гражданина РФ</w:t>
            </w:r>
            <w:r w:rsidR="002621A6">
              <w:rPr>
                <w:rFonts w:cs="Times New Roman"/>
                <w:sz w:val="24"/>
                <w:szCs w:val="24"/>
              </w:rPr>
              <w:t>, либо иной документ удостоверяющий личность</w:t>
            </w:r>
            <w:r w:rsidR="002621A6" w:rsidRPr="00462E0E">
              <w:rPr>
                <w:rFonts w:cs="Times New Roman"/>
                <w:sz w:val="24"/>
                <w:szCs w:val="24"/>
              </w:rPr>
              <w:t>.</w:t>
            </w:r>
            <w:r w:rsidR="002621A6" w:rsidRPr="00462E0E">
              <w:rPr>
                <w:sz w:val="24"/>
                <w:szCs w:val="24"/>
              </w:rPr>
              <w:t xml:space="preserve"> </w:t>
            </w:r>
          </w:p>
          <w:p w:rsidR="002621A6" w:rsidRPr="00462E0E" w:rsidRDefault="00A854F6" w:rsidP="00C54522">
            <w:pPr>
              <w:spacing w:line="240" w:lineRule="auto"/>
              <w:ind w:firstLine="0"/>
              <w:jc w:val="both"/>
              <w:rPr>
                <w:rFonts w:cs="Times New Roman"/>
                <w:sz w:val="24"/>
                <w:szCs w:val="24"/>
              </w:rPr>
            </w:pPr>
            <w:r>
              <w:rPr>
                <w:sz w:val="24"/>
                <w:szCs w:val="24"/>
              </w:rPr>
              <w:t>2.</w:t>
            </w:r>
            <w:r w:rsidR="009E7CD5">
              <w:rPr>
                <w:sz w:val="24"/>
                <w:szCs w:val="24"/>
              </w:rPr>
              <w:t xml:space="preserve">18.3. </w:t>
            </w:r>
            <w:r w:rsidR="002621A6" w:rsidRPr="00462E0E">
              <w:rPr>
                <w:sz w:val="24"/>
                <w:szCs w:val="24"/>
              </w:rPr>
              <w:t>Все консультации являются безвозмездными.</w:t>
            </w:r>
          </w:p>
        </w:tc>
      </w:tr>
    </w:tbl>
    <w:p w:rsidR="005C7B83" w:rsidRDefault="005C7B83" w:rsidP="00600D8C">
      <w:pPr>
        <w:pStyle w:val="1"/>
        <w:tabs>
          <w:tab w:val="clear" w:pos="432"/>
        </w:tabs>
        <w:spacing w:after="120" w:line="240" w:lineRule="auto"/>
        <w:ind w:left="0" w:firstLine="0"/>
        <w:jc w:val="center"/>
      </w:pPr>
      <w:bookmarkStart w:id="4" w:name="_Toc317081209"/>
    </w:p>
    <w:p w:rsidR="00205CF5" w:rsidRDefault="00205CF5" w:rsidP="00205CF5"/>
    <w:p w:rsidR="00205CF5" w:rsidRDefault="00205CF5" w:rsidP="00205CF5"/>
    <w:p w:rsidR="00205CF5" w:rsidRDefault="00205CF5" w:rsidP="00205CF5"/>
    <w:p w:rsidR="00205CF5" w:rsidRDefault="00205CF5" w:rsidP="00205CF5"/>
    <w:p w:rsidR="00205CF5" w:rsidRDefault="00205CF5" w:rsidP="00205CF5"/>
    <w:p w:rsidR="00205CF5" w:rsidRDefault="00205CF5" w:rsidP="00205CF5"/>
    <w:p w:rsidR="00205CF5" w:rsidRDefault="00205CF5" w:rsidP="00205CF5"/>
    <w:p w:rsidR="00205CF5" w:rsidRDefault="00205CF5" w:rsidP="00205CF5"/>
    <w:p w:rsidR="00205CF5" w:rsidRDefault="00205CF5" w:rsidP="00205CF5"/>
    <w:p w:rsidR="00CB38D4" w:rsidRDefault="00CB38D4" w:rsidP="00205CF5"/>
    <w:p w:rsidR="00205CF5" w:rsidRDefault="00205CF5" w:rsidP="00205CF5"/>
    <w:p w:rsidR="00205CF5" w:rsidRDefault="00205CF5" w:rsidP="00205CF5"/>
    <w:p w:rsidR="00205CF5" w:rsidRDefault="00205CF5" w:rsidP="00205CF5"/>
    <w:p w:rsidR="007A7FA4" w:rsidRDefault="007A7FA4" w:rsidP="00205CF5"/>
    <w:p w:rsidR="00B27AF3" w:rsidRPr="00704221" w:rsidRDefault="00CB38D4" w:rsidP="00600D8C">
      <w:pPr>
        <w:pStyle w:val="1"/>
        <w:tabs>
          <w:tab w:val="clear" w:pos="432"/>
        </w:tabs>
        <w:spacing w:after="120" w:line="240" w:lineRule="auto"/>
        <w:ind w:left="0" w:firstLine="0"/>
        <w:jc w:val="center"/>
      </w:pPr>
      <w:r>
        <w:lastRenderedPageBreak/>
        <w:t>3</w:t>
      </w:r>
      <w:r w:rsidR="00600D8C" w:rsidRPr="00600D8C">
        <w:t xml:space="preserve">. </w:t>
      </w:r>
      <w:r w:rsidR="00B27AF3" w:rsidRPr="00704221">
        <w:t xml:space="preserve"> </w:t>
      </w:r>
      <w:r w:rsidR="00C750DF" w:rsidRPr="00704221">
        <w:t>Состав, последовательность и сроки выполнения административных процедур, требования к порядку их выполнения</w:t>
      </w:r>
      <w:bookmarkEnd w:id="4"/>
    </w:p>
    <w:p w:rsidR="009A5498" w:rsidRPr="00704221" w:rsidRDefault="00EC1F76" w:rsidP="007A77DE">
      <w:pPr>
        <w:spacing w:line="240" w:lineRule="auto"/>
        <w:jc w:val="both"/>
      </w:pPr>
      <w:r>
        <w:t>3.</w:t>
      </w:r>
      <w:r w:rsidR="00717C8E" w:rsidRPr="00704221">
        <w:t>1. Предоставление муниципальной услуги включает в себя следующие административные процедуры</w:t>
      </w:r>
      <w:r w:rsidR="007A77DE" w:rsidRPr="00704221">
        <w:t>:</w:t>
      </w:r>
    </w:p>
    <w:p w:rsidR="00717C8E" w:rsidRPr="00704221" w:rsidRDefault="007A77DE" w:rsidP="00A26785">
      <w:pPr>
        <w:spacing w:line="240" w:lineRule="auto"/>
        <w:ind w:firstLine="0"/>
        <w:jc w:val="both"/>
        <w:rPr>
          <w:i/>
          <w:sz w:val="20"/>
          <w:szCs w:val="20"/>
        </w:rPr>
      </w:pPr>
      <w:r w:rsidRPr="00704221">
        <w:rPr>
          <w:i/>
          <w:sz w:val="20"/>
          <w:szCs w:val="20"/>
        </w:rPr>
        <w:t xml:space="preserve">         </w:t>
      </w:r>
    </w:p>
    <w:tbl>
      <w:tblPr>
        <w:tblW w:w="10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0"/>
        <w:gridCol w:w="3376"/>
        <w:gridCol w:w="3543"/>
        <w:gridCol w:w="2526"/>
      </w:tblGrid>
      <w:tr w:rsidR="00EB6E22" w:rsidRPr="00E778FE" w:rsidTr="009078D0">
        <w:tc>
          <w:tcPr>
            <w:tcW w:w="560" w:type="dxa"/>
            <w:vAlign w:val="center"/>
          </w:tcPr>
          <w:p w:rsidR="00EB6E22" w:rsidRPr="00E778FE" w:rsidRDefault="00EB6E22" w:rsidP="0059350B">
            <w:pPr>
              <w:spacing w:line="240" w:lineRule="auto"/>
              <w:ind w:firstLine="0"/>
              <w:jc w:val="center"/>
              <w:rPr>
                <w:b/>
                <w:sz w:val="24"/>
              </w:rPr>
            </w:pPr>
            <w:r w:rsidRPr="00E778FE">
              <w:rPr>
                <w:b/>
                <w:sz w:val="24"/>
              </w:rPr>
              <w:t>№</w:t>
            </w:r>
          </w:p>
          <w:p w:rsidR="00EB6E22" w:rsidRPr="00E778FE" w:rsidRDefault="00EB6E22" w:rsidP="0059350B">
            <w:pPr>
              <w:spacing w:line="240" w:lineRule="auto"/>
              <w:ind w:firstLine="0"/>
              <w:jc w:val="center"/>
              <w:rPr>
                <w:b/>
                <w:sz w:val="24"/>
              </w:rPr>
            </w:pPr>
            <w:proofErr w:type="spellStart"/>
            <w:proofErr w:type="gramStart"/>
            <w:r w:rsidRPr="00E778FE">
              <w:rPr>
                <w:b/>
                <w:sz w:val="24"/>
              </w:rPr>
              <w:t>п</w:t>
            </w:r>
            <w:proofErr w:type="spellEnd"/>
            <w:proofErr w:type="gramEnd"/>
            <w:r w:rsidRPr="00E778FE">
              <w:rPr>
                <w:b/>
                <w:sz w:val="24"/>
              </w:rPr>
              <w:t>/</w:t>
            </w:r>
            <w:proofErr w:type="spellStart"/>
            <w:r w:rsidRPr="00E778FE">
              <w:rPr>
                <w:b/>
                <w:sz w:val="24"/>
              </w:rPr>
              <w:t>п</w:t>
            </w:r>
            <w:proofErr w:type="spellEnd"/>
          </w:p>
        </w:tc>
        <w:tc>
          <w:tcPr>
            <w:tcW w:w="3376" w:type="dxa"/>
            <w:vAlign w:val="center"/>
          </w:tcPr>
          <w:p w:rsidR="00EB6E22" w:rsidRPr="00E778FE" w:rsidRDefault="00EB6E22" w:rsidP="0059350B">
            <w:pPr>
              <w:spacing w:line="240" w:lineRule="auto"/>
              <w:ind w:firstLine="0"/>
              <w:jc w:val="center"/>
              <w:rPr>
                <w:b/>
                <w:sz w:val="24"/>
              </w:rPr>
            </w:pPr>
            <w:r w:rsidRPr="00E778FE">
              <w:rPr>
                <w:b/>
                <w:sz w:val="24"/>
              </w:rPr>
              <w:t>Порядок и последовательность  действий по предоставлению муниципальной услуги</w:t>
            </w:r>
          </w:p>
        </w:tc>
        <w:tc>
          <w:tcPr>
            <w:tcW w:w="3543" w:type="dxa"/>
            <w:vAlign w:val="center"/>
          </w:tcPr>
          <w:p w:rsidR="00EB6E22" w:rsidRPr="00E778FE" w:rsidRDefault="00EB6E22" w:rsidP="0059350B">
            <w:pPr>
              <w:spacing w:line="240" w:lineRule="auto"/>
              <w:ind w:firstLine="0"/>
              <w:jc w:val="center"/>
              <w:rPr>
                <w:b/>
                <w:sz w:val="24"/>
              </w:rPr>
            </w:pPr>
            <w:r w:rsidRPr="00E778FE">
              <w:rPr>
                <w:b/>
                <w:sz w:val="24"/>
              </w:rPr>
              <w:t>Ответственный</w:t>
            </w:r>
          </w:p>
          <w:p w:rsidR="00EB6E22" w:rsidRPr="00E778FE" w:rsidRDefault="00EB6E22" w:rsidP="0059350B">
            <w:pPr>
              <w:spacing w:line="240" w:lineRule="auto"/>
              <w:ind w:firstLine="0"/>
              <w:jc w:val="center"/>
              <w:rPr>
                <w:b/>
                <w:sz w:val="24"/>
              </w:rPr>
            </w:pPr>
            <w:r w:rsidRPr="00E778FE">
              <w:rPr>
                <w:b/>
                <w:sz w:val="24"/>
              </w:rPr>
              <w:t>за действие</w:t>
            </w:r>
          </w:p>
        </w:tc>
        <w:tc>
          <w:tcPr>
            <w:tcW w:w="2526" w:type="dxa"/>
            <w:vAlign w:val="center"/>
          </w:tcPr>
          <w:p w:rsidR="00EB6E22" w:rsidRPr="00E778FE" w:rsidRDefault="00EB6E22" w:rsidP="00EB6E22">
            <w:pPr>
              <w:spacing w:line="240" w:lineRule="auto"/>
              <w:ind w:firstLine="0"/>
              <w:jc w:val="center"/>
              <w:rPr>
                <w:b/>
                <w:sz w:val="24"/>
              </w:rPr>
            </w:pPr>
            <w:r>
              <w:rPr>
                <w:b/>
                <w:sz w:val="24"/>
              </w:rPr>
              <w:t>Срок исполнения по каждому этапу с нарастающим итогом</w:t>
            </w:r>
          </w:p>
        </w:tc>
      </w:tr>
      <w:tr w:rsidR="00EB6E22" w:rsidRPr="00E778FE" w:rsidTr="009078D0">
        <w:tc>
          <w:tcPr>
            <w:tcW w:w="560" w:type="dxa"/>
            <w:vAlign w:val="center"/>
          </w:tcPr>
          <w:p w:rsidR="00EB6E22" w:rsidRPr="00E778FE" w:rsidRDefault="00EB6E22" w:rsidP="0059350B">
            <w:pPr>
              <w:pStyle w:val="a8"/>
              <w:spacing w:after="0" w:line="240" w:lineRule="auto"/>
              <w:ind w:firstLine="0"/>
              <w:jc w:val="center"/>
              <w:rPr>
                <w:rFonts w:cs="Times New Roman"/>
                <w:sz w:val="24"/>
                <w:szCs w:val="24"/>
              </w:rPr>
            </w:pPr>
            <w:r w:rsidRPr="00E778FE">
              <w:rPr>
                <w:rFonts w:cs="Times New Roman"/>
                <w:sz w:val="24"/>
                <w:szCs w:val="24"/>
              </w:rPr>
              <w:t>1.</w:t>
            </w:r>
          </w:p>
        </w:tc>
        <w:tc>
          <w:tcPr>
            <w:tcW w:w="3376" w:type="dxa"/>
          </w:tcPr>
          <w:p w:rsidR="00EB6E22" w:rsidRPr="00E778FE" w:rsidRDefault="00EB6E22" w:rsidP="0059350B">
            <w:pPr>
              <w:pStyle w:val="a8"/>
              <w:spacing w:after="0" w:line="240" w:lineRule="auto"/>
              <w:ind w:firstLine="0"/>
              <w:rPr>
                <w:rFonts w:cs="Times New Roman"/>
                <w:sz w:val="24"/>
                <w:szCs w:val="24"/>
              </w:rPr>
            </w:pPr>
            <w:r w:rsidRPr="00E778FE">
              <w:rPr>
                <w:rFonts w:cs="Times New Roman"/>
                <w:sz w:val="24"/>
                <w:szCs w:val="24"/>
              </w:rPr>
              <w:t>Прием и регистрация заявления и прилагаемых к нему документов</w:t>
            </w:r>
          </w:p>
        </w:tc>
        <w:tc>
          <w:tcPr>
            <w:tcW w:w="3543" w:type="dxa"/>
          </w:tcPr>
          <w:p w:rsidR="00EB6E22" w:rsidRPr="00E778FE" w:rsidRDefault="00EB6E22" w:rsidP="0059350B">
            <w:pPr>
              <w:pStyle w:val="a8"/>
              <w:spacing w:after="0" w:line="240" w:lineRule="auto"/>
              <w:ind w:firstLine="0"/>
              <w:rPr>
                <w:rFonts w:cs="Times New Roman"/>
                <w:sz w:val="24"/>
                <w:szCs w:val="24"/>
              </w:rPr>
            </w:pPr>
            <w:r>
              <w:rPr>
                <w:rFonts w:cs="Times New Roman"/>
                <w:sz w:val="24"/>
                <w:szCs w:val="24"/>
              </w:rPr>
              <w:t>Канцелярия Администрации района ГО г</w:t>
            </w:r>
            <w:proofErr w:type="gramStart"/>
            <w:r>
              <w:rPr>
                <w:rFonts w:cs="Times New Roman"/>
                <w:sz w:val="24"/>
                <w:szCs w:val="24"/>
              </w:rPr>
              <w:t>.У</w:t>
            </w:r>
            <w:proofErr w:type="gramEnd"/>
            <w:r>
              <w:rPr>
                <w:rFonts w:cs="Times New Roman"/>
                <w:sz w:val="24"/>
                <w:szCs w:val="24"/>
              </w:rPr>
              <w:t>фа РБ</w:t>
            </w:r>
          </w:p>
        </w:tc>
        <w:tc>
          <w:tcPr>
            <w:tcW w:w="2526" w:type="dxa"/>
            <w:vAlign w:val="center"/>
          </w:tcPr>
          <w:p w:rsidR="00EB6E22" w:rsidRDefault="00EB6E22" w:rsidP="00EB6E22">
            <w:pPr>
              <w:pStyle w:val="a8"/>
              <w:spacing w:after="0" w:line="240" w:lineRule="auto"/>
              <w:ind w:firstLine="0"/>
              <w:jc w:val="center"/>
              <w:rPr>
                <w:rFonts w:cs="Times New Roman"/>
                <w:sz w:val="24"/>
                <w:szCs w:val="24"/>
              </w:rPr>
            </w:pPr>
            <w:r>
              <w:rPr>
                <w:rFonts w:cs="Times New Roman"/>
                <w:sz w:val="24"/>
                <w:szCs w:val="24"/>
              </w:rPr>
              <w:t>3 дня</w:t>
            </w:r>
          </w:p>
        </w:tc>
      </w:tr>
      <w:tr w:rsidR="00EB6E22" w:rsidRPr="00E778FE" w:rsidTr="009078D0">
        <w:tc>
          <w:tcPr>
            <w:tcW w:w="560" w:type="dxa"/>
            <w:vAlign w:val="center"/>
          </w:tcPr>
          <w:p w:rsidR="00EB6E22" w:rsidRPr="00E778FE" w:rsidRDefault="00EB6E22" w:rsidP="0059350B">
            <w:pPr>
              <w:pStyle w:val="a8"/>
              <w:spacing w:after="0" w:line="240" w:lineRule="auto"/>
              <w:ind w:firstLine="0"/>
              <w:jc w:val="center"/>
              <w:rPr>
                <w:rFonts w:cs="Times New Roman"/>
                <w:sz w:val="24"/>
                <w:szCs w:val="24"/>
              </w:rPr>
            </w:pPr>
            <w:r w:rsidRPr="00E778FE">
              <w:rPr>
                <w:rFonts w:cs="Times New Roman"/>
                <w:sz w:val="24"/>
                <w:szCs w:val="24"/>
              </w:rPr>
              <w:t>2.</w:t>
            </w:r>
          </w:p>
        </w:tc>
        <w:tc>
          <w:tcPr>
            <w:tcW w:w="3376" w:type="dxa"/>
          </w:tcPr>
          <w:p w:rsidR="00EB6E22" w:rsidRPr="00E778FE" w:rsidRDefault="00EB6E22" w:rsidP="0059350B">
            <w:pPr>
              <w:pStyle w:val="a8"/>
              <w:spacing w:after="0" w:line="240" w:lineRule="auto"/>
              <w:ind w:firstLine="0"/>
              <w:rPr>
                <w:rFonts w:cs="Times New Roman"/>
                <w:sz w:val="24"/>
                <w:szCs w:val="24"/>
              </w:rPr>
            </w:pPr>
            <w:r w:rsidRPr="00E778FE">
              <w:rPr>
                <w:rFonts w:cs="Times New Roman"/>
                <w:sz w:val="24"/>
                <w:szCs w:val="24"/>
              </w:rPr>
              <w:t>Проверка прилагаемых к заявлению документов</w:t>
            </w:r>
          </w:p>
        </w:tc>
        <w:tc>
          <w:tcPr>
            <w:tcW w:w="3543" w:type="dxa"/>
          </w:tcPr>
          <w:p w:rsidR="00EB6E22" w:rsidRPr="00E778FE" w:rsidRDefault="00EB6E22" w:rsidP="0059350B">
            <w:pPr>
              <w:pStyle w:val="a8"/>
              <w:spacing w:after="0" w:line="240" w:lineRule="auto"/>
              <w:ind w:firstLine="0"/>
              <w:rPr>
                <w:rFonts w:cs="Times New Roman"/>
                <w:sz w:val="24"/>
                <w:szCs w:val="24"/>
              </w:rPr>
            </w:pPr>
            <w:r w:rsidRPr="00E778FE">
              <w:rPr>
                <w:rFonts w:cs="Times New Roman"/>
                <w:sz w:val="24"/>
                <w:szCs w:val="24"/>
              </w:rPr>
              <w:t xml:space="preserve">Специалист отдела учета и распределения жилья Администрации </w:t>
            </w:r>
            <w:r>
              <w:rPr>
                <w:rFonts w:cs="Times New Roman"/>
                <w:sz w:val="24"/>
                <w:szCs w:val="24"/>
              </w:rPr>
              <w:t xml:space="preserve">района </w:t>
            </w:r>
            <w:r w:rsidRPr="00E778FE">
              <w:rPr>
                <w:rFonts w:cs="Times New Roman"/>
                <w:sz w:val="24"/>
                <w:szCs w:val="24"/>
              </w:rPr>
              <w:t xml:space="preserve">городского округа город Уфа Республики Башкортостан </w:t>
            </w:r>
          </w:p>
        </w:tc>
        <w:tc>
          <w:tcPr>
            <w:tcW w:w="2526" w:type="dxa"/>
            <w:vAlign w:val="center"/>
          </w:tcPr>
          <w:p w:rsidR="00EB6E22" w:rsidRPr="00E778FE" w:rsidRDefault="00EB6E22" w:rsidP="00EB6E22">
            <w:pPr>
              <w:pStyle w:val="a8"/>
              <w:spacing w:after="0" w:line="240" w:lineRule="auto"/>
              <w:ind w:firstLine="0"/>
              <w:jc w:val="center"/>
              <w:rPr>
                <w:rFonts w:cs="Times New Roman"/>
                <w:sz w:val="24"/>
                <w:szCs w:val="24"/>
              </w:rPr>
            </w:pPr>
            <w:r>
              <w:rPr>
                <w:rFonts w:cs="Times New Roman"/>
                <w:sz w:val="24"/>
                <w:szCs w:val="24"/>
              </w:rPr>
              <w:t>4 дня</w:t>
            </w:r>
          </w:p>
        </w:tc>
      </w:tr>
      <w:tr w:rsidR="009078D0" w:rsidRPr="00E778FE" w:rsidTr="009078D0">
        <w:tc>
          <w:tcPr>
            <w:tcW w:w="560" w:type="dxa"/>
            <w:vAlign w:val="center"/>
          </w:tcPr>
          <w:p w:rsidR="009078D0" w:rsidRPr="00E778FE" w:rsidRDefault="009078D0" w:rsidP="0059350B">
            <w:pPr>
              <w:pStyle w:val="a8"/>
              <w:spacing w:after="0" w:line="240" w:lineRule="auto"/>
              <w:ind w:firstLine="0"/>
              <w:jc w:val="center"/>
              <w:rPr>
                <w:rFonts w:cs="Times New Roman"/>
                <w:sz w:val="24"/>
                <w:szCs w:val="24"/>
              </w:rPr>
            </w:pPr>
            <w:r w:rsidRPr="00E778FE">
              <w:rPr>
                <w:rFonts w:cs="Times New Roman"/>
                <w:sz w:val="24"/>
                <w:szCs w:val="24"/>
              </w:rPr>
              <w:t>3.</w:t>
            </w:r>
          </w:p>
        </w:tc>
        <w:tc>
          <w:tcPr>
            <w:tcW w:w="3376" w:type="dxa"/>
          </w:tcPr>
          <w:p w:rsidR="009078D0" w:rsidRPr="00240BA5" w:rsidRDefault="009078D0" w:rsidP="002B6D59">
            <w:pPr>
              <w:pStyle w:val="a0"/>
              <w:spacing w:line="240" w:lineRule="auto"/>
              <w:ind w:left="0" w:firstLine="0"/>
              <w:rPr>
                <w:sz w:val="24"/>
                <w:szCs w:val="24"/>
              </w:rPr>
            </w:pPr>
            <w:r w:rsidRPr="00240BA5">
              <w:rPr>
                <w:sz w:val="24"/>
                <w:szCs w:val="24"/>
              </w:rPr>
              <w:t>Сбор документов (информации), необходимых</w:t>
            </w:r>
            <w:r>
              <w:rPr>
                <w:sz w:val="24"/>
                <w:szCs w:val="24"/>
              </w:rPr>
              <w:t xml:space="preserve"> </w:t>
            </w:r>
            <w:r w:rsidRPr="00240BA5">
              <w:rPr>
                <w:sz w:val="24"/>
                <w:szCs w:val="24"/>
              </w:rPr>
              <w:t>для предоставления муниципальной услуги</w:t>
            </w:r>
            <w:r>
              <w:rPr>
                <w:sz w:val="24"/>
                <w:szCs w:val="24"/>
              </w:rPr>
              <w:t>, их оценка</w:t>
            </w:r>
          </w:p>
          <w:p w:rsidR="009078D0" w:rsidRPr="00E778FE" w:rsidRDefault="009078D0" w:rsidP="002B6D59">
            <w:pPr>
              <w:pStyle w:val="a8"/>
              <w:spacing w:after="0" w:line="240" w:lineRule="auto"/>
              <w:ind w:firstLine="0"/>
              <w:rPr>
                <w:rFonts w:cs="Times New Roman"/>
                <w:sz w:val="24"/>
                <w:szCs w:val="24"/>
              </w:rPr>
            </w:pPr>
          </w:p>
        </w:tc>
        <w:tc>
          <w:tcPr>
            <w:tcW w:w="3543" w:type="dxa"/>
          </w:tcPr>
          <w:p w:rsidR="009078D0" w:rsidRPr="00E778FE" w:rsidRDefault="009078D0" w:rsidP="0059350B">
            <w:pPr>
              <w:pStyle w:val="a8"/>
              <w:spacing w:after="0" w:line="240" w:lineRule="auto"/>
              <w:ind w:firstLine="0"/>
              <w:rPr>
                <w:rFonts w:cs="Times New Roman"/>
                <w:sz w:val="24"/>
                <w:szCs w:val="24"/>
              </w:rPr>
            </w:pPr>
            <w:r w:rsidRPr="00E778FE">
              <w:rPr>
                <w:rFonts w:cs="Times New Roman"/>
                <w:sz w:val="24"/>
                <w:szCs w:val="24"/>
              </w:rPr>
              <w:t>Специалист отдела учета и распределения жилья Администрации</w:t>
            </w:r>
            <w:r>
              <w:rPr>
                <w:rFonts w:cs="Times New Roman"/>
                <w:sz w:val="24"/>
                <w:szCs w:val="24"/>
              </w:rPr>
              <w:t xml:space="preserve"> района </w:t>
            </w:r>
            <w:r w:rsidRPr="00E778FE">
              <w:rPr>
                <w:rFonts w:cs="Times New Roman"/>
                <w:sz w:val="24"/>
                <w:szCs w:val="24"/>
              </w:rPr>
              <w:t xml:space="preserve"> городского округа город Уфа Республики Башкортостан </w:t>
            </w:r>
          </w:p>
        </w:tc>
        <w:tc>
          <w:tcPr>
            <w:tcW w:w="2526" w:type="dxa"/>
            <w:vAlign w:val="center"/>
          </w:tcPr>
          <w:p w:rsidR="009078D0" w:rsidRPr="00E778FE" w:rsidRDefault="009078D0" w:rsidP="00EB6E22">
            <w:pPr>
              <w:pStyle w:val="a8"/>
              <w:spacing w:after="0" w:line="240" w:lineRule="auto"/>
              <w:ind w:firstLine="0"/>
              <w:jc w:val="center"/>
              <w:rPr>
                <w:rFonts w:cs="Times New Roman"/>
                <w:sz w:val="24"/>
                <w:szCs w:val="24"/>
              </w:rPr>
            </w:pPr>
            <w:r>
              <w:rPr>
                <w:rFonts w:cs="Times New Roman"/>
                <w:sz w:val="24"/>
                <w:szCs w:val="24"/>
              </w:rPr>
              <w:t>7 дней</w:t>
            </w:r>
          </w:p>
        </w:tc>
      </w:tr>
      <w:tr w:rsidR="009078D0" w:rsidRPr="00E778FE" w:rsidTr="009078D0">
        <w:tc>
          <w:tcPr>
            <w:tcW w:w="560" w:type="dxa"/>
            <w:vAlign w:val="center"/>
          </w:tcPr>
          <w:p w:rsidR="009078D0" w:rsidRPr="00E778FE" w:rsidRDefault="009078D0" w:rsidP="0059350B">
            <w:pPr>
              <w:pStyle w:val="a8"/>
              <w:spacing w:after="0" w:line="240" w:lineRule="auto"/>
              <w:ind w:firstLine="0"/>
              <w:jc w:val="center"/>
              <w:rPr>
                <w:rFonts w:cs="Times New Roman"/>
                <w:sz w:val="24"/>
                <w:szCs w:val="24"/>
              </w:rPr>
            </w:pPr>
            <w:r>
              <w:rPr>
                <w:rFonts w:cs="Times New Roman"/>
                <w:sz w:val="24"/>
                <w:szCs w:val="24"/>
              </w:rPr>
              <w:t>4</w:t>
            </w:r>
            <w:r w:rsidRPr="00E778FE">
              <w:rPr>
                <w:rFonts w:cs="Times New Roman"/>
                <w:sz w:val="24"/>
                <w:szCs w:val="24"/>
              </w:rPr>
              <w:t>.</w:t>
            </w:r>
          </w:p>
        </w:tc>
        <w:tc>
          <w:tcPr>
            <w:tcW w:w="3376" w:type="dxa"/>
          </w:tcPr>
          <w:p w:rsidR="009078D0" w:rsidRPr="00E778FE" w:rsidRDefault="009078D0" w:rsidP="00F206F4">
            <w:pPr>
              <w:pStyle w:val="a8"/>
              <w:spacing w:after="0" w:line="240" w:lineRule="auto"/>
              <w:ind w:firstLine="0"/>
              <w:rPr>
                <w:rFonts w:cs="Times New Roman"/>
                <w:sz w:val="24"/>
                <w:szCs w:val="24"/>
              </w:rPr>
            </w:pPr>
            <w:r w:rsidRPr="00E778FE">
              <w:rPr>
                <w:rFonts w:cs="Times New Roman"/>
                <w:sz w:val="24"/>
                <w:szCs w:val="24"/>
              </w:rPr>
              <w:t xml:space="preserve">Рассмотрение заявления и документов на Комиссии по </w:t>
            </w:r>
            <w:r>
              <w:rPr>
                <w:rFonts w:cs="Times New Roman"/>
                <w:sz w:val="24"/>
                <w:szCs w:val="24"/>
              </w:rPr>
              <w:t>жилищным вопросам</w:t>
            </w:r>
            <w:r w:rsidRPr="00E778FE">
              <w:rPr>
                <w:rFonts w:cs="Times New Roman"/>
                <w:sz w:val="24"/>
                <w:szCs w:val="24"/>
              </w:rPr>
              <w:t xml:space="preserve"> Администрации городского округа город Уфа Республики Башкортостан</w:t>
            </w:r>
          </w:p>
        </w:tc>
        <w:tc>
          <w:tcPr>
            <w:tcW w:w="3543" w:type="dxa"/>
          </w:tcPr>
          <w:p w:rsidR="009078D0" w:rsidRPr="00E778FE" w:rsidRDefault="009078D0" w:rsidP="0059350B">
            <w:pPr>
              <w:pStyle w:val="a8"/>
              <w:spacing w:after="0" w:line="240" w:lineRule="auto"/>
              <w:ind w:firstLine="0"/>
              <w:rPr>
                <w:rFonts w:cs="Times New Roman"/>
                <w:sz w:val="24"/>
                <w:szCs w:val="24"/>
              </w:rPr>
            </w:pPr>
            <w:r>
              <w:rPr>
                <w:rFonts w:cs="Times New Roman"/>
                <w:sz w:val="24"/>
                <w:szCs w:val="24"/>
              </w:rPr>
              <w:t>Комиссия по жилищным вопросам</w:t>
            </w:r>
          </w:p>
        </w:tc>
        <w:tc>
          <w:tcPr>
            <w:tcW w:w="2526" w:type="dxa"/>
            <w:vAlign w:val="center"/>
          </w:tcPr>
          <w:p w:rsidR="009078D0" w:rsidRDefault="009078D0" w:rsidP="00EB6E22">
            <w:pPr>
              <w:pStyle w:val="a8"/>
              <w:spacing w:after="0" w:line="240" w:lineRule="auto"/>
              <w:ind w:firstLine="0"/>
              <w:jc w:val="center"/>
              <w:rPr>
                <w:rFonts w:cs="Times New Roman"/>
                <w:sz w:val="24"/>
                <w:szCs w:val="24"/>
              </w:rPr>
            </w:pPr>
            <w:r>
              <w:rPr>
                <w:rFonts w:cs="Times New Roman"/>
                <w:sz w:val="24"/>
                <w:szCs w:val="24"/>
              </w:rPr>
              <w:t>9 дней</w:t>
            </w:r>
          </w:p>
        </w:tc>
      </w:tr>
      <w:tr w:rsidR="009078D0" w:rsidRPr="00E778FE" w:rsidTr="009078D0">
        <w:tc>
          <w:tcPr>
            <w:tcW w:w="560" w:type="dxa"/>
            <w:vAlign w:val="center"/>
          </w:tcPr>
          <w:p w:rsidR="009078D0" w:rsidRPr="00E778FE" w:rsidRDefault="009078D0" w:rsidP="0059350B">
            <w:pPr>
              <w:pStyle w:val="a8"/>
              <w:spacing w:after="0" w:line="240" w:lineRule="auto"/>
              <w:ind w:firstLine="0"/>
              <w:jc w:val="center"/>
              <w:rPr>
                <w:rFonts w:cs="Times New Roman"/>
                <w:sz w:val="24"/>
                <w:szCs w:val="24"/>
              </w:rPr>
            </w:pPr>
            <w:r>
              <w:rPr>
                <w:rFonts w:cs="Times New Roman"/>
                <w:sz w:val="24"/>
                <w:szCs w:val="24"/>
              </w:rPr>
              <w:t>5</w:t>
            </w:r>
            <w:r w:rsidRPr="00E778FE">
              <w:rPr>
                <w:rFonts w:cs="Times New Roman"/>
                <w:sz w:val="24"/>
                <w:szCs w:val="24"/>
              </w:rPr>
              <w:t>.</w:t>
            </w:r>
          </w:p>
        </w:tc>
        <w:tc>
          <w:tcPr>
            <w:tcW w:w="3376" w:type="dxa"/>
          </w:tcPr>
          <w:p w:rsidR="009078D0" w:rsidRPr="00E778FE" w:rsidRDefault="009078D0" w:rsidP="00F206F4">
            <w:pPr>
              <w:pStyle w:val="a8"/>
              <w:spacing w:after="0" w:line="240" w:lineRule="auto"/>
              <w:ind w:firstLine="0"/>
              <w:rPr>
                <w:rFonts w:cs="Times New Roman"/>
                <w:sz w:val="24"/>
                <w:szCs w:val="24"/>
              </w:rPr>
            </w:pPr>
            <w:r w:rsidRPr="00E778FE">
              <w:rPr>
                <w:rFonts w:cs="Times New Roman"/>
                <w:sz w:val="24"/>
                <w:szCs w:val="24"/>
              </w:rPr>
              <w:t xml:space="preserve">Подготовка проекта </w:t>
            </w:r>
            <w:r>
              <w:rPr>
                <w:rFonts w:cs="Times New Roman"/>
                <w:sz w:val="24"/>
                <w:szCs w:val="24"/>
              </w:rPr>
              <w:t xml:space="preserve">распоряжения </w:t>
            </w:r>
            <w:r w:rsidRPr="00E778FE">
              <w:rPr>
                <w:rFonts w:cs="Times New Roman"/>
                <w:sz w:val="24"/>
                <w:szCs w:val="24"/>
              </w:rPr>
              <w:t xml:space="preserve">главы Администрации </w:t>
            </w:r>
            <w:r>
              <w:rPr>
                <w:rFonts w:cs="Times New Roman"/>
                <w:sz w:val="24"/>
                <w:szCs w:val="24"/>
              </w:rPr>
              <w:t xml:space="preserve">района </w:t>
            </w:r>
            <w:r w:rsidRPr="00E778FE">
              <w:rPr>
                <w:rFonts w:cs="Times New Roman"/>
                <w:sz w:val="24"/>
                <w:szCs w:val="24"/>
              </w:rPr>
              <w:t xml:space="preserve">городского округа город Уфа Республики Башкортостан о </w:t>
            </w:r>
            <w:r>
              <w:rPr>
                <w:rFonts w:cs="Times New Roman"/>
                <w:sz w:val="24"/>
                <w:szCs w:val="24"/>
              </w:rPr>
              <w:t xml:space="preserve">включении в состав участников подпрограммы «Обеспечение жильем молодых семей» либо об </w:t>
            </w:r>
            <w:proofErr w:type="gramStart"/>
            <w:r>
              <w:rPr>
                <w:rFonts w:cs="Times New Roman"/>
                <w:sz w:val="24"/>
                <w:szCs w:val="24"/>
              </w:rPr>
              <w:t>отказе</w:t>
            </w:r>
            <w:proofErr w:type="gramEnd"/>
            <w:r>
              <w:rPr>
                <w:rFonts w:cs="Times New Roman"/>
                <w:sz w:val="24"/>
                <w:szCs w:val="24"/>
              </w:rPr>
              <w:t xml:space="preserve"> о включении в состав участников подпрограммы «Обеспечение жильем молодых семей»</w:t>
            </w:r>
          </w:p>
        </w:tc>
        <w:tc>
          <w:tcPr>
            <w:tcW w:w="3543" w:type="dxa"/>
          </w:tcPr>
          <w:p w:rsidR="009078D0" w:rsidRPr="00E778FE" w:rsidRDefault="009078D0" w:rsidP="0059350B">
            <w:pPr>
              <w:pStyle w:val="a8"/>
              <w:spacing w:after="0" w:line="240" w:lineRule="auto"/>
              <w:ind w:firstLine="0"/>
              <w:rPr>
                <w:rFonts w:cs="Times New Roman"/>
                <w:sz w:val="24"/>
                <w:szCs w:val="24"/>
              </w:rPr>
            </w:pPr>
            <w:r w:rsidRPr="00E778FE">
              <w:rPr>
                <w:rFonts w:cs="Times New Roman"/>
                <w:sz w:val="24"/>
                <w:szCs w:val="24"/>
              </w:rPr>
              <w:t xml:space="preserve">Специалист отдела учета и распределения жилья Администрации </w:t>
            </w:r>
            <w:r>
              <w:rPr>
                <w:rFonts w:cs="Times New Roman"/>
                <w:sz w:val="24"/>
                <w:szCs w:val="24"/>
              </w:rPr>
              <w:t xml:space="preserve">района </w:t>
            </w:r>
            <w:r w:rsidRPr="00E778FE">
              <w:rPr>
                <w:rFonts w:cs="Times New Roman"/>
                <w:sz w:val="24"/>
                <w:szCs w:val="24"/>
              </w:rPr>
              <w:t xml:space="preserve">городского округа город Уфа Республики Башкортостан </w:t>
            </w:r>
          </w:p>
        </w:tc>
        <w:tc>
          <w:tcPr>
            <w:tcW w:w="2526" w:type="dxa"/>
            <w:vAlign w:val="center"/>
          </w:tcPr>
          <w:p w:rsidR="009078D0" w:rsidRPr="00E778FE" w:rsidRDefault="009078D0" w:rsidP="00EB6E22">
            <w:pPr>
              <w:pStyle w:val="a8"/>
              <w:spacing w:after="0" w:line="240" w:lineRule="auto"/>
              <w:ind w:firstLine="0"/>
              <w:jc w:val="center"/>
              <w:rPr>
                <w:rFonts w:cs="Times New Roman"/>
                <w:sz w:val="24"/>
                <w:szCs w:val="24"/>
              </w:rPr>
            </w:pPr>
            <w:r>
              <w:rPr>
                <w:rFonts w:cs="Times New Roman"/>
                <w:sz w:val="24"/>
                <w:szCs w:val="24"/>
              </w:rPr>
              <w:t>10 дней</w:t>
            </w:r>
          </w:p>
        </w:tc>
      </w:tr>
      <w:tr w:rsidR="009078D0" w:rsidRPr="00E778FE" w:rsidTr="009078D0">
        <w:tc>
          <w:tcPr>
            <w:tcW w:w="560" w:type="dxa"/>
            <w:vAlign w:val="center"/>
          </w:tcPr>
          <w:p w:rsidR="009078D0" w:rsidRPr="00E778FE" w:rsidRDefault="009078D0" w:rsidP="0059350B">
            <w:pPr>
              <w:pStyle w:val="a8"/>
              <w:spacing w:after="0" w:line="240" w:lineRule="auto"/>
              <w:ind w:firstLine="0"/>
              <w:jc w:val="center"/>
              <w:rPr>
                <w:rFonts w:cs="Times New Roman"/>
                <w:sz w:val="24"/>
                <w:szCs w:val="24"/>
              </w:rPr>
            </w:pPr>
            <w:r>
              <w:rPr>
                <w:rFonts w:cs="Times New Roman"/>
                <w:sz w:val="24"/>
                <w:szCs w:val="24"/>
              </w:rPr>
              <w:t>6</w:t>
            </w:r>
            <w:r w:rsidRPr="00E778FE">
              <w:rPr>
                <w:rFonts w:cs="Times New Roman"/>
                <w:sz w:val="24"/>
                <w:szCs w:val="24"/>
              </w:rPr>
              <w:t xml:space="preserve">. </w:t>
            </w:r>
          </w:p>
        </w:tc>
        <w:tc>
          <w:tcPr>
            <w:tcW w:w="3376" w:type="dxa"/>
          </w:tcPr>
          <w:p w:rsidR="009078D0" w:rsidRPr="00E778FE" w:rsidRDefault="009078D0" w:rsidP="009078D0">
            <w:pPr>
              <w:pStyle w:val="a8"/>
              <w:spacing w:after="0" w:line="240" w:lineRule="auto"/>
              <w:ind w:firstLine="0"/>
              <w:rPr>
                <w:rFonts w:cs="Times New Roman"/>
                <w:sz w:val="24"/>
                <w:szCs w:val="24"/>
              </w:rPr>
            </w:pPr>
            <w:r>
              <w:rPr>
                <w:rFonts w:cs="Times New Roman"/>
                <w:sz w:val="24"/>
                <w:szCs w:val="24"/>
              </w:rPr>
              <w:t xml:space="preserve">Направление уведомления молодой семье </w:t>
            </w:r>
            <w:r w:rsidRPr="00E778FE">
              <w:rPr>
                <w:rFonts w:cs="Times New Roman"/>
                <w:sz w:val="24"/>
                <w:szCs w:val="24"/>
              </w:rPr>
              <w:t xml:space="preserve">о </w:t>
            </w:r>
            <w:r>
              <w:rPr>
                <w:rFonts w:cs="Times New Roman"/>
                <w:sz w:val="24"/>
                <w:szCs w:val="24"/>
              </w:rPr>
              <w:t xml:space="preserve">включении в состав участников подпрограммы «Обеспечение жильем молодых семей» либо обоснованный отказ о включении в состав </w:t>
            </w:r>
            <w:r>
              <w:rPr>
                <w:rFonts w:cs="Times New Roman"/>
                <w:sz w:val="24"/>
                <w:szCs w:val="24"/>
              </w:rPr>
              <w:lastRenderedPageBreak/>
              <w:t>участников подпрограммы «Обеспечение жильем молодых семей»</w:t>
            </w:r>
          </w:p>
        </w:tc>
        <w:tc>
          <w:tcPr>
            <w:tcW w:w="3543" w:type="dxa"/>
          </w:tcPr>
          <w:p w:rsidR="009078D0" w:rsidRPr="00E778FE" w:rsidRDefault="009078D0" w:rsidP="0059350B">
            <w:pPr>
              <w:pStyle w:val="a8"/>
              <w:spacing w:after="0" w:line="240" w:lineRule="auto"/>
              <w:ind w:firstLine="0"/>
              <w:rPr>
                <w:rFonts w:cs="Times New Roman"/>
                <w:sz w:val="24"/>
                <w:szCs w:val="24"/>
              </w:rPr>
            </w:pPr>
            <w:r w:rsidRPr="00E778FE">
              <w:rPr>
                <w:rFonts w:cs="Times New Roman"/>
                <w:sz w:val="24"/>
                <w:szCs w:val="24"/>
              </w:rPr>
              <w:lastRenderedPageBreak/>
              <w:t>Специалист отдела учета и распределения жилья Администрации</w:t>
            </w:r>
            <w:r>
              <w:rPr>
                <w:rFonts w:cs="Times New Roman"/>
                <w:sz w:val="24"/>
                <w:szCs w:val="24"/>
              </w:rPr>
              <w:t xml:space="preserve"> района </w:t>
            </w:r>
            <w:r w:rsidRPr="00E778FE">
              <w:rPr>
                <w:rFonts w:cs="Times New Roman"/>
                <w:sz w:val="24"/>
                <w:szCs w:val="24"/>
              </w:rPr>
              <w:t xml:space="preserve"> городского округа город Уфа Республики Башкортостан </w:t>
            </w:r>
          </w:p>
        </w:tc>
        <w:tc>
          <w:tcPr>
            <w:tcW w:w="2526" w:type="dxa"/>
            <w:vAlign w:val="center"/>
          </w:tcPr>
          <w:p w:rsidR="009078D0" w:rsidRPr="00E778FE" w:rsidRDefault="009078D0" w:rsidP="00EB6E22">
            <w:pPr>
              <w:pStyle w:val="a8"/>
              <w:spacing w:after="0" w:line="240" w:lineRule="auto"/>
              <w:ind w:firstLine="0"/>
              <w:jc w:val="center"/>
              <w:rPr>
                <w:rFonts w:cs="Times New Roman"/>
                <w:sz w:val="24"/>
                <w:szCs w:val="24"/>
              </w:rPr>
            </w:pPr>
            <w:r>
              <w:rPr>
                <w:rFonts w:cs="Times New Roman"/>
                <w:sz w:val="24"/>
                <w:szCs w:val="24"/>
              </w:rPr>
              <w:t>15 дней</w:t>
            </w:r>
          </w:p>
        </w:tc>
      </w:tr>
    </w:tbl>
    <w:p w:rsidR="003E3FBA" w:rsidRDefault="003E3FBA" w:rsidP="00905D60">
      <w:pPr>
        <w:pStyle w:val="a8"/>
        <w:spacing w:after="0" w:line="240" w:lineRule="auto"/>
        <w:ind w:firstLine="567"/>
        <w:jc w:val="both"/>
        <w:rPr>
          <w:rFonts w:cs="Times New Roman"/>
          <w:szCs w:val="28"/>
        </w:rPr>
      </w:pPr>
    </w:p>
    <w:p w:rsidR="00C32859" w:rsidRDefault="00C32859" w:rsidP="00600D8C">
      <w:pPr>
        <w:pStyle w:val="a8"/>
        <w:spacing w:after="0" w:line="240" w:lineRule="auto"/>
        <w:ind w:firstLine="567"/>
        <w:jc w:val="center"/>
        <w:rPr>
          <w:rFonts w:cs="Times New Roman"/>
          <w:szCs w:val="28"/>
        </w:rPr>
      </w:pPr>
    </w:p>
    <w:p w:rsidR="00C32859" w:rsidRDefault="00C32859" w:rsidP="00600D8C">
      <w:pPr>
        <w:pStyle w:val="a8"/>
        <w:spacing w:after="0" w:line="240" w:lineRule="auto"/>
        <w:ind w:firstLine="567"/>
        <w:jc w:val="center"/>
        <w:rPr>
          <w:rFonts w:cs="Times New Roman"/>
          <w:szCs w:val="28"/>
        </w:rPr>
      </w:pPr>
    </w:p>
    <w:p w:rsidR="00600D8C" w:rsidRDefault="00EC1F76" w:rsidP="00600D8C">
      <w:pPr>
        <w:pStyle w:val="a8"/>
        <w:spacing w:after="0" w:line="240" w:lineRule="auto"/>
        <w:ind w:firstLine="567"/>
        <w:jc w:val="center"/>
        <w:rPr>
          <w:rFonts w:cs="Times New Roman"/>
          <w:szCs w:val="28"/>
        </w:rPr>
      </w:pPr>
      <w:r>
        <w:rPr>
          <w:rFonts w:cs="Times New Roman"/>
          <w:szCs w:val="28"/>
        </w:rPr>
        <w:t>3.</w:t>
      </w:r>
      <w:r w:rsidR="005C7B83">
        <w:rPr>
          <w:rFonts w:cs="Times New Roman"/>
          <w:szCs w:val="28"/>
        </w:rPr>
        <w:t xml:space="preserve">1.1. </w:t>
      </w:r>
      <w:r w:rsidR="00600D8C" w:rsidRPr="0062639D">
        <w:rPr>
          <w:rFonts w:cs="Times New Roman"/>
          <w:szCs w:val="28"/>
        </w:rPr>
        <w:t xml:space="preserve">Прием и регистрация заявления </w:t>
      </w:r>
      <w:r w:rsidR="00600D8C">
        <w:rPr>
          <w:rFonts w:cs="Times New Roman"/>
          <w:szCs w:val="28"/>
        </w:rPr>
        <w:t>и</w:t>
      </w:r>
    </w:p>
    <w:p w:rsidR="00600D8C" w:rsidRDefault="00600D8C" w:rsidP="00600D8C">
      <w:pPr>
        <w:pStyle w:val="a8"/>
        <w:spacing w:after="0" w:line="240" w:lineRule="auto"/>
        <w:ind w:firstLine="567"/>
        <w:jc w:val="center"/>
        <w:rPr>
          <w:rFonts w:cs="Times New Roman"/>
          <w:szCs w:val="28"/>
        </w:rPr>
      </w:pPr>
      <w:r>
        <w:rPr>
          <w:rFonts w:cs="Times New Roman"/>
          <w:szCs w:val="28"/>
        </w:rPr>
        <w:t>прилагаемых к нему документов</w:t>
      </w:r>
    </w:p>
    <w:p w:rsidR="00600D8C" w:rsidRDefault="00600D8C" w:rsidP="00600D8C">
      <w:pPr>
        <w:pStyle w:val="a8"/>
        <w:spacing w:after="0" w:line="240" w:lineRule="auto"/>
        <w:ind w:firstLine="567"/>
        <w:jc w:val="both"/>
        <w:rPr>
          <w:rFonts w:cs="Times New Roman"/>
          <w:szCs w:val="28"/>
        </w:rPr>
      </w:pPr>
    </w:p>
    <w:p w:rsidR="00600D8C" w:rsidRDefault="00600D8C" w:rsidP="00600D8C">
      <w:pPr>
        <w:pStyle w:val="a8"/>
        <w:spacing w:after="0" w:line="240" w:lineRule="auto"/>
        <w:ind w:firstLine="567"/>
        <w:jc w:val="both"/>
        <w:rPr>
          <w:rFonts w:cs="Times New Roman"/>
          <w:szCs w:val="28"/>
        </w:rPr>
      </w:pPr>
    </w:p>
    <w:p w:rsidR="00600D8C" w:rsidRDefault="00EC1F76" w:rsidP="00EC1F76">
      <w:pPr>
        <w:pStyle w:val="a8"/>
        <w:spacing w:after="0" w:line="240" w:lineRule="auto"/>
        <w:ind w:firstLine="0"/>
        <w:jc w:val="both"/>
        <w:rPr>
          <w:rFonts w:cs="Times New Roman"/>
          <w:szCs w:val="28"/>
        </w:rPr>
      </w:pPr>
      <w:proofErr w:type="gramStart"/>
      <w:r>
        <w:rPr>
          <w:rFonts w:cs="Times New Roman"/>
          <w:szCs w:val="28"/>
        </w:rPr>
        <w:t>3.1.1.1.</w:t>
      </w:r>
      <w:r w:rsidR="00600D8C" w:rsidRPr="0062639D">
        <w:rPr>
          <w:rFonts w:cs="Times New Roman"/>
          <w:szCs w:val="28"/>
        </w:rPr>
        <w:t xml:space="preserve">Основанием для начала административной процедуры является личное обращение заявителя в </w:t>
      </w:r>
      <w:r w:rsidR="00600D8C">
        <w:rPr>
          <w:rFonts w:cs="Times New Roman"/>
          <w:szCs w:val="28"/>
        </w:rPr>
        <w:t>Администрацию</w:t>
      </w:r>
      <w:r w:rsidR="00205CF5">
        <w:rPr>
          <w:rFonts w:cs="Times New Roman"/>
          <w:szCs w:val="28"/>
        </w:rPr>
        <w:t xml:space="preserve"> соответствующего</w:t>
      </w:r>
      <w:r w:rsidR="00600D8C">
        <w:rPr>
          <w:rFonts w:cs="Times New Roman"/>
          <w:szCs w:val="28"/>
        </w:rPr>
        <w:t xml:space="preserve"> района городского округа город Уфа Республики Башкортостан</w:t>
      </w:r>
      <w:r w:rsidR="00600D8C" w:rsidRPr="0062639D">
        <w:rPr>
          <w:rFonts w:cs="Times New Roman"/>
          <w:szCs w:val="28"/>
        </w:rPr>
        <w:t xml:space="preserve"> с комплектом документов</w:t>
      </w:r>
      <w:r w:rsidR="00600D8C">
        <w:rPr>
          <w:rFonts w:cs="Times New Roman"/>
          <w:szCs w:val="28"/>
        </w:rPr>
        <w:t xml:space="preserve"> </w:t>
      </w:r>
      <w:r w:rsidR="00600D8C" w:rsidRPr="0062639D">
        <w:rPr>
          <w:rFonts w:cs="Times New Roman"/>
          <w:szCs w:val="28"/>
        </w:rPr>
        <w:t xml:space="preserve"> либо </w:t>
      </w:r>
      <w:r w:rsidR="00600D8C" w:rsidRPr="00704221">
        <w:rPr>
          <w:rFonts w:cs="Times New Roman"/>
          <w:szCs w:val="28"/>
        </w:rPr>
        <w:t xml:space="preserve">подача заявления о признании нуждающимся в жилом помещении и включении в подпрограммы «Обеспечение жильем молодых семей» </w:t>
      </w:r>
      <w:r w:rsidR="00600D8C">
        <w:rPr>
          <w:rFonts w:cs="Times New Roman"/>
          <w:szCs w:val="28"/>
        </w:rPr>
        <w:t xml:space="preserve">по утвержденной форме </w:t>
      </w:r>
      <w:r w:rsidR="00F206F4">
        <w:rPr>
          <w:rFonts w:cs="Times New Roman"/>
          <w:szCs w:val="28"/>
        </w:rPr>
        <w:t xml:space="preserve">(приложение 1) </w:t>
      </w:r>
      <w:r w:rsidR="00600D8C" w:rsidRPr="0062639D">
        <w:rPr>
          <w:rFonts w:cs="Times New Roman"/>
          <w:szCs w:val="28"/>
        </w:rPr>
        <w:t xml:space="preserve">и документов, указанных </w:t>
      </w:r>
      <w:r w:rsidR="00600D8C">
        <w:rPr>
          <w:rFonts w:cs="Times New Roman"/>
          <w:szCs w:val="28"/>
        </w:rPr>
        <w:t>в настоящем</w:t>
      </w:r>
      <w:r w:rsidR="00600D8C" w:rsidRPr="0062639D">
        <w:rPr>
          <w:rFonts w:cs="Times New Roman"/>
          <w:szCs w:val="28"/>
        </w:rPr>
        <w:t xml:space="preserve"> Административно</w:t>
      </w:r>
      <w:r w:rsidR="00600D8C">
        <w:rPr>
          <w:rFonts w:cs="Times New Roman"/>
          <w:szCs w:val="28"/>
        </w:rPr>
        <w:t>м</w:t>
      </w:r>
      <w:r w:rsidR="00600D8C" w:rsidRPr="0062639D">
        <w:rPr>
          <w:rFonts w:cs="Times New Roman"/>
          <w:szCs w:val="28"/>
        </w:rPr>
        <w:t xml:space="preserve"> регламент</w:t>
      </w:r>
      <w:r w:rsidR="00600D8C">
        <w:rPr>
          <w:rFonts w:cs="Times New Roman"/>
          <w:szCs w:val="28"/>
        </w:rPr>
        <w:t>е</w:t>
      </w:r>
      <w:r w:rsidR="00600D8C" w:rsidRPr="0062639D">
        <w:rPr>
          <w:rFonts w:cs="Times New Roman"/>
          <w:szCs w:val="28"/>
        </w:rPr>
        <w:t xml:space="preserve"> (далее - заявление и документы) в Администрацию </w:t>
      </w:r>
      <w:r w:rsidR="00600D8C">
        <w:rPr>
          <w:rFonts w:cs="Times New Roman"/>
          <w:szCs w:val="28"/>
        </w:rPr>
        <w:t xml:space="preserve">района </w:t>
      </w:r>
      <w:r w:rsidR="00600D8C" w:rsidRPr="0062639D">
        <w:rPr>
          <w:rFonts w:cs="Times New Roman"/>
          <w:szCs w:val="28"/>
        </w:rPr>
        <w:t>городского</w:t>
      </w:r>
      <w:proofErr w:type="gramEnd"/>
      <w:r w:rsidR="00600D8C" w:rsidRPr="0062639D">
        <w:rPr>
          <w:rFonts w:cs="Times New Roman"/>
          <w:szCs w:val="28"/>
        </w:rPr>
        <w:t xml:space="preserve"> </w:t>
      </w:r>
      <w:r w:rsidR="00600D8C">
        <w:rPr>
          <w:rFonts w:cs="Times New Roman"/>
          <w:szCs w:val="28"/>
        </w:rPr>
        <w:t>округа город Уфа Республики Башкортостан.</w:t>
      </w:r>
    </w:p>
    <w:p w:rsidR="00132864" w:rsidRDefault="00EC1F76" w:rsidP="009E7CD5">
      <w:pPr>
        <w:pStyle w:val="a8"/>
        <w:spacing w:after="0" w:line="240" w:lineRule="auto"/>
        <w:ind w:firstLine="0"/>
        <w:jc w:val="both"/>
        <w:rPr>
          <w:rFonts w:cs="Times New Roman"/>
          <w:szCs w:val="28"/>
        </w:rPr>
      </w:pPr>
      <w:r>
        <w:rPr>
          <w:rFonts w:cs="Times New Roman"/>
          <w:szCs w:val="28"/>
        </w:rPr>
        <w:t>3.</w:t>
      </w:r>
      <w:r w:rsidR="009E7CD5">
        <w:rPr>
          <w:rFonts w:cs="Times New Roman"/>
          <w:szCs w:val="28"/>
        </w:rPr>
        <w:t xml:space="preserve">1.1.2. </w:t>
      </w:r>
      <w:r w:rsidR="00132864">
        <w:rPr>
          <w:rFonts w:cs="Times New Roman"/>
          <w:szCs w:val="28"/>
        </w:rPr>
        <w:t xml:space="preserve">Письменное заявление подлежит обязательной регистрации в течении </w:t>
      </w:r>
      <w:r w:rsidR="009078D0">
        <w:rPr>
          <w:rFonts w:cs="Times New Roman"/>
          <w:szCs w:val="28"/>
        </w:rPr>
        <w:t>3-х</w:t>
      </w:r>
      <w:r w:rsidR="00132864">
        <w:rPr>
          <w:rFonts w:cs="Times New Roman"/>
          <w:szCs w:val="28"/>
        </w:rPr>
        <w:t xml:space="preserve"> дней с момента поступления в Администрацию района ГО г</w:t>
      </w:r>
      <w:proofErr w:type="gramStart"/>
      <w:r w:rsidR="00132864">
        <w:rPr>
          <w:rFonts w:cs="Times New Roman"/>
          <w:szCs w:val="28"/>
        </w:rPr>
        <w:t>.У</w:t>
      </w:r>
      <w:proofErr w:type="gramEnd"/>
      <w:r w:rsidR="00132864">
        <w:rPr>
          <w:rFonts w:cs="Times New Roman"/>
          <w:szCs w:val="28"/>
        </w:rPr>
        <w:t>фа РБ.</w:t>
      </w:r>
    </w:p>
    <w:p w:rsidR="00600D8C" w:rsidRPr="00F206F4" w:rsidRDefault="00600D8C" w:rsidP="00600D8C">
      <w:pPr>
        <w:pStyle w:val="a8"/>
        <w:spacing w:after="0" w:line="240" w:lineRule="auto"/>
        <w:ind w:firstLine="567"/>
        <w:jc w:val="both"/>
        <w:rPr>
          <w:rFonts w:cs="Times New Roman"/>
          <w:szCs w:val="28"/>
        </w:rPr>
      </w:pPr>
    </w:p>
    <w:p w:rsidR="00600D8C" w:rsidRDefault="00EC1F76" w:rsidP="00600D8C">
      <w:pPr>
        <w:pStyle w:val="a8"/>
        <w:spacing w:after="0" w:line="240" w:lineRule="auto"/>
        <w:ind w:firstLine="567"/>
        <w:jc w:val="center"/>
        <w:rPr>
          <w:rFonts w:cs="Times New Roman"/>
          <w:szCs w:val="28"/>
        </w:rPr>
      </w:pPr>
      <w:r>
        <w:rPr>
          <w:rFonts w:cs="Times New Roman"/>
          <w:szCs w:val="28"/>
        </w:rPr>
        <w:t>3.</w:t>
      </w:r>
      <w:r w:rsidR="005C7B83">
        <w:rPr>
          <w:rFonts w:cs="Times New Roman"/>
          <w:szCs w:val="28"/>
        </w:rPr>
        <w:t xml:space="preserve">1.2. </w:t>
      </w:r>
      <w:r w:rsidR="00600D8C" w:rsidRPr="0062639D">
        <w:rPr>
          <w:rFonts w:cs="Times New Roman"/>
          <w:szCs w:val="28"/>
        </w:rPr>
        <w:t>Проверка при</w:t>
      </w:r>
      <w:r w:rsidR="00600D8C">
        <w:rPr>
          <w:rFonts w:cs="Times New Roman"/>
          <w:szCs w:val="28"/>
        </w:rPr>
        <w:t>лагаемых к заявлению документов</w:t>
      </w:r>
    </w:p>
    <w:p w:rsidR="00600D8C" w:rsidRPr="0062639D" w:rsidRDefault="00600D8C" w:rsidP="00600D8C">
      <w:pPr>
        <w:pStyle w:val="a8"/>
        <w:spacing w:after="0" w:line="240" w:lineRule="auto"/>
        <w:ind w:firstLine="567"/>
        <w:jc w:val="center"/>
        <w:rPr>
          <w:rFonts w:cs="Times New Roman"/>
          <w:b/>
          <w:i/>
          <w:szCs w:val="28"/>
        </w:rPr>
      </w:pPr>
    </w:p>
    <w:p w:rsidR="00600D8C" w:rsidRPr="0062639D" w:rsidRDefault="00EC1F76" w:rsidP="009E7CD5">
      <w:pPr>
        <w:pStyle w:val="a8"/>
        <w:spacing w:after="0" w:line="240" w:lineRule="auto"/>
        <w:ind w:firstLine="0"/>
        <w:jc w:val="both"/>
        <w:rPr>
          <w:rFonts w:cs="Times New Roman"/>
          <w:b/>
          <w:i/>
          <w:szCs w:val="28"/>
        </w:rPr>
      </w:pPr>
      <w:r>
        <w:rPr>
          <w:rFonts w:cs="Times New Roman"/>
          <w:szCs w:val="28"/>
        </w:rPr>
        <w:t>3.1.</w:t>
      </w:r>
      <w:r w:rsidR="009E7CD5">
        <w:rPr>
          <w:rFonts w:cs="Times New Roman"/>
          <w:szCs w:val="28"/>
        </w:rPr>
        <w:t xml:space="preserve">2.1. </w:t>
      </w:r>
      <w:r w:rsidR="00600D8C" w:rsidRPr="0062639D">
        <w:rPr>
          <w:rFonts w:cs="Times New Roman"/>
          <w:szCs w:val="28"/>
        </w:rPr>
        <w:t>Все документы предоставляются в копиях с одновременным предоставлением оригиналов. Оригиналы документов предоставляются для сверки на соответствие представленных экземпляров оригиналов их копиям и подлежат возврату заявителю.</w:t>
      </w:r>
    </w:p>
    <w:p w:rsidR="00600D8C" w:rsidRPr="0062639D" w:rsidRDefault="00EC1F76" w:rsidP="009E7CD5">
      <w:pPr>
        <w:pStyle w:val="a8"/>
        <w:spacing w:after="0" w:line="240" w:lineRule="auto"/>
        <w:ind w:firstLine="0"/>
        <w:jc w:val="both"/>
        <w:rPr>
          <w:rFonts w:cs="Times New Roman"/>
          <w:b/>
          <w:i/>
          <w:szCs w:val="28"/>
        </w:rPr>
      </w:pPr>
      <w:r>
        <w:rPr>
          <w:rFonts w:cs="Times New Roman"/>
          <w:szCs w:val="28"/>
        </w:rPr>
        <w:t>3.</w:t>
      </w:r>
      <w:r w:rsidR="009E7CD5">
        <w:rPr>
          <w:rFonts w:cs="Times New Roman"/>
          <w:szCs w:val="28"/>
        </w:rPr>
        <w:t xml:space="preserve">1.2.2. </w:t>
      </w:r>
      <w:r w:rsidR="00600D8C" w:rsidRPr="0062639D">
        <w:rPr>
          <w:rFonts w:cs="Times New Roman"/>
          <w:szCs w:val="28"/>
        </w:rPr>
        <w:t>Специалист</w:t>
      </w:r>
      <w:r w:rsidR="00600D8C">
        <w:rPr>
          <w:rFonts w:cs="Times New Roman"/>
          <w:szCs w:val="28"/>
        </w:rPr>
        <w:t xml:space="preserve"> отдела (сектора) учета и распределения (оформления) жилья Администрации района  городского округа город Уфа Республики Башкортостан</w:t>
      </w:r>
      <w:r w:rsidR="00600D8C" w:rsidRPr="0062639D">
        <w:rPr>
          <w:rFonts w:cs="Times New Roman"/>
          <w:szCs w:val="28"/>
        </w:rPr>
        <w:t xml:space="preserve"> проверяет соответствие представленных документов </w:t>
      </w:r>
      <w:r w:rsidR="00600D8C">
        <w:rPr>
          <w:rFonts w:cs="Times New Roman"/>
          <w:szCs w:val="28"/>
        </w:rPr>
        <w:t xml:space="preserve">установленным </w:t>
      </w:r>
      <w:r w:rsidR="00600D8C" w:rsidRPr="0062639D">
        <w:rPr>
          <w:rFonts w:cs="Times New Roman"/>
          <w:szCs w:val="28"/>
        </w:rPr>
        <w:t>требованиям, удостоверяясь, что:</w:t>
      </w:r>
    </w:p>
    <w:p w:rsidR="00600D8C" w:rsidRPr="0062639D" w:rsidRDefault="00EC1F76" w:rsidP="009E7CD5">
      <w:pPr>
        <w:pStyle w:val="a8"/>
        <w:spacing w:after="0" w:line="240" w:lineRule="auto"/>
        <w:ind w:firstLine="0"/>
        <w:jc w:val="both"/>
        <w:rPr>
          <w:rFonts w:cs="Times New Roman"/>
          <w:b/>
          <w:i/>
          <w:szCs w:val="28"/>
        </w:rPr>
      </w:pPr>
      <w:r>
        <w:rPr>
          <w:rFonts w:cs="Times New Roman"/>
          <w:szCs w:val="28"/>
        </w:rPr>
        <w:t>3.</w:t>
      </w:r>
      <w:r w:rsidR="009E7CD5">
        <w:rPr>
          <w:rFonts w:cs="Times New Roman"/>
          <w:szCs w:val="28"/>
        </w:rPr>
        <w:t>1.2.2.1.</w:t>
      </w:r>
      <w:r w:rsidR="00600D8C" w:rsidRPr="0062639D">
        <w:rPr>
          <w:rFonts w:cs="Times New Roman"/>
          <w:szCs w:val="28"/>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9E7CD5" w:rsidRDefault="00EC1F76" w:rsidP="009E7CD5">
      <w:pPr>
        <w:pStyle w:val="a8"/>
        <w:spacing w:after="0" w:line="240" w:lineRule="auto"/>
        <w:ind w:firstLine="0"/>
        <w:jc w:val="both"/>
        <w:rPr>
          <w:rFonts w:cs="Times New Roman"/>
          <w:b/>
          <w:i/>
          <w:szCs w:val="28"/>
        </w:rPr>
      </w:pPr>
      <w:r>
        <w:rPr>
          <w:rFonts w:cs="Times New Roman"/>
          <w:szCs w:val="28"/>
        </w:rPr>
        <w:t>3.</w:t>
      </w:r>
      <w:r w:rsidR="009E7CD5">
        <w:rPr>
          <w:rFonts w:cs="Times New Roman"/>
          <w:szCs w:val="28"/>
        </w:rPr>
        <w:t xml:space="preserve">1.2.2.2. </w:t>
      </w:r>
      <w:r w:rsidR="00600D8C" w:rsidRPr="0062639D">
        <w:rPr>
          <w:rFonts w:cs="Times New Roman"/>
          <w:szCs w:val="28"/>
        </w:rPr>
        <w:t>тексты документов написаны разборчиво, наименования юридических лиц - без сокращения, с указанием их мест нахождения;</w:t>
      </w:r>
    </w:p>
    <w:p w:rsidR="00600D8C" w:rsidRPr="0062639D" w:rsidRDefault="00EC1F76" w:rsidP="009E7CD5">
      <w:pPr>
        <w:pStyle w:val="a8"/>
        <w:spacing w:after="0" w:line="240" w:lineRule="auto"/>
        <w:ind w:firstLine="0"/>
        <w:jc w:val="both"/>
        <w:rPr>
          <w:rFonts w:cs="Times New Roman"/>
          <w:b/>
          <w:i/>
          <w:szCs w:val="28"/>
        </w:rPr>
      </w:pPr>
      <w:r>
        <w:rPr>
          <w:rFonts w:cs="Times New Roman"/>
          <w:szCs w:val="28"/>
        </w:rPr>
        <w:t>3.</w:t>
      </w:r>
      <w:r w:rsidR="009E7CD5" w:rsidRPr="009E7CD5">
        <w:rPr>
          <w:rFonts w:cs="Times New Roman"/>
          <w:szCs w:val="28"/>
        </w:rPr>
        <w:t>1.2.2.3.</w:t>
      </w:r>
      <w:r w:rsidR="009E7CD5">
        <w:rPr>
          <w:rFonts w:cs="Times New Roman"/>
          <w:szCs w:val="28"/>
        </w:rPr>
        <w:t xml:space="preserve"> </w:t>
      </w:r>
      <w:r w:rsidR="00600D8C" w:rsidRPr="0062639D">
        <w:rPr>
          <w:rFonts w:cs="Times New Roman"/>
          <w:szCs w:val="28"/>
        </w:rPr>
        <w:t>фамилии, имена и отчества физических лиц, адреса их мест жительства написаны полностью;</w:t>
      </w:r>
    </w:p>
    <w:p w:rsidR="00600D8C" w:rsidRPr="0062639D" w:rsidRDefault="00EC1F76" w:rsidP="009E7CD5">
      <w:pPr>
        <w:pStyle w:val="a8"/>
        <w:spacing w:after="0" w:line="240" w:lineRule="auto"/>
        <w:ind w:firstLine="0"/>
        <w:jc w:val="both"/>
        <w:rPr>
          <w:rFonts w:cs="Times New Roman"/>
          <w:b/>
          <w:i/>
          <w:szCs w:val="28"/>
        </w:rPr>
      </w:pPr>
      <w:r>
        <w:rPr>
          <w:rFonts w:cs="Times New Roman"/>
          <w:szCs w:val="28"/>
        </w:rPr>
        <w:t>3.</w:t>
      </w:r>
      <w:r w:rsidR="009E7CD5">
        <w:rPr>
          <w:rFonts w:cs="Times New Roman"/>
          <w:szCs w:val="28"/>
        </w:rPr>
        <w:t xml:space="preserve">1.2.2.4. </w:t>
      </w:r>
      <w:r w:rsidR="00600D8C" w:rsidRPr="0062639D">
        <w:rPr>
          <w:rFonts w:cs="Times New Roman"/>
          <w:szCs w:val="28"/>
        </w:rPr>
        <w:t>в документах нет подчисток, приписок, зачеркнутых слов и иных не оговоренных исправлений;</w:t>
      </w:r>
    </w:p>
    <w:p w:rsidR="00600D8C" w:rsidRPr="0062639D" w:rsidRDefault="00EC1F76" w:rsidP="009E7CD5">
      <w:pPr>
        <w:pStyle w:val="a8"/>
        <w:spacing w:after="0" w:line="240" w:lineRule="auto"/>
        <w:ind w:firstLine="0"/>
        <w:jc w:val="both"/>
        <w:rPr>
          <w:rFonts w:cs="Times New Roman"/>
          <w:b/>
          <w:i/>
          <w:szCs w:val="28"/>
        </w:rPr>
      </w:pPr>
      <w:r>
        <w:rPr>
          <w:rFonts w:cs="Times New Roman"/>
          <w:szCs w:val="28"/>
        </w:rPr>
        <w:t>3.</w:t>
      </w:r>
      <w:r w:rsidR="009E7CD5">
        <w:rPr>
          <w:rFonts w:cs="Times New Roman"/>
          <w:szCs w:val="28"/>
        </w:rPr>
        <w:t xml:space="preserve">1.2.2.5. </w:t>
      </w:r>
      <w:r w:rsidR="00600D8C" w:rsidRPr="0062639D">
        <w:rPr>
          <w:rFonts w:cs="Times New Roman"/>
          <w:szCs w:val="28"/>
        </w:rPr>
        <w:t>документы не исполнены карандашом;</w:t>
      </w:r>
    </w:p>
    <w:p w:rsidR="00600D8C" w:rsidRPr="0062639D" w:rsidRDefault="00EC1F76" w:rsidP="009E7CD5">
      <w:pPr>
        <w:pStyle w:val="a8"/>
        <w:spacing w:after="0" w:line="240" w:lineRule="auto"/>
        <w:ind w:firstLine="0"/>
        <w:jc w:val="both"/>
        <w:rPr>
          <w:rFonts w:cs="Times New Roman"/>
          <w:b/>
          <w:i/>
          <w:szCs w:val="28"/>
        </w:rPr>
      </w:pPr>
      <w:r>
        <w:rPr>
          <w:rFonts w:cs="Times New Roman"/>
          <w:szCs w:val="28"/>
        </w:rPr>
        <w:t>3.</w:t>
      </w:r>
      <w:r w:rsidR="009E7CD5">
        <w:rPr>
          <w:rFonts w:cs="Times New Roman"/>
          <w:szCs w:val="28"/>
        </w:rPr>
        <w:t xml:space="preserve">1.2.2.6 </w:t>
      </w:r>
      <w:r w:rsidR="00600D8C" w:rsidRPr="0062639D">
        <w:rPr>
          <w:rFonts w:cs="Times New Roman"/>
          <w:szCs w:val="28"/>
        </w:rPr>
        <w:t>документы не имеют серьезных повреждений, наличие которых не позволяет однозначно истолковать их содержание.</w:t>
      </w:r>
    </w:p>
    <w:p w:rsidR="00600D8C" w:rsidRPr="0062639D" w:rsidRDefault="00EC1F76" w:rsidP="009E7CD5">
      <w:pPr>
        <w:pStyle w:val="a8"/>
        <w:spacing w:after="0" w:line="240" w:lineRule="auto"/>
        <w:ind w:firstLine="0"/>
        <w:jc w:val="both"/>
        <w:rPr>
          <w:rFonts w:cs="Times New Roman"/>
          <w:b/>
          <w:i/>
          <w:szCs w:val="28"/>
        </w:rPr>
      </w:pPr>
      <w:r>
        <w:rPr>
          <w:rFonts w:cs="Times New Roman"/>
          <w:szCs w:val="28"/>
        </w:rPr>
        <w:lastRenderedPageBreak/>
        <w:t>3.</w:t>
      </w:r>
      <w:r w:rsidR="009E7CD5">
        <w:rPr>
          <w:rFonts w:cs="Times New Roman"/>
          <w:szCs w:val="28"/>
        </w:rPr>
        <w:t xml:space="preserve">1.2.3. </w:t>
      </w:r>
      <w:r w:rsidR="00600D8C" w:rsidRPr="0062639D">
        <w:rPr>
          <w:rFonts w:cs="Times New Roman"/>
          <w:szCs w:val="28"/>
        </w:rPr>
        <w:t>Специалист</w:t>
      </w:r>
      <w:r w:rsidR="00600D8C">
        <w:rPr>
          <w:rFonts w:cs="Times New Roman"/>
          <w:szCs w:val="28"/>
        </w:rPr>
        <w:t xml:space="preserve"> отдела (сектора) учета и распределения (оформления) жилья Администрации района  городского округа город Уфа Республики Башкортостан</w:t>
      </w:r>
      <w:r w:rsidR="00600D8C" w:rsidRPr="0062639D">
        <w:rPr>
          <w:rFonts w:cs="Times New Roman"/>
          <w:szCs w:val="28"/>
        </w:rPr>
        <w:t xml:space="preserve"> сличает представленные экземпляры оригиналов и копий документов и заверяет копии своей подписью.</w:t>
      </w:r>
    </w:p>
    <w:p w:rsidR="00600D8C" w:rsidRPr="00881EE7" w:rsidRDefault="00EC1F76" w:rsidP="009E7CD5">
      <w:pPr>
        <w:pStyle w:val="a8"/>
        <w:spacing w:after="0" w:line="240" w:lineRule="auto"/>
        <w:ind w:firstLine="0"/>
        <w:jc w:val="both"/>
        <w:rPr>
          <w:rFonts w:cs="Times New Roman"/>
          <w:i/>
          <w:szCs w:val="28"/>
        </w:rPr>
      </w:pPr>
      <w:r>
        <w:rPr>
          <w:rFonts w:cs="Times New Roman"/>
          <w:szCs w:val="28"/>
        </w:rPr>
        <w:t>3.</w:t>
      </w:r>
      <w:r w:rsidR="009E7CD5">
        <w:rPr>
          <w:rFonts w:cs="Times New Roman"/>
          <w:szCs w:val="28"/>
        </w:rPr>
        <w:t xml:space="preserve">1.2.4. </w:t>
      </w:r>
      <w:r w:rsidR="00600D8C" w:rsidRPr="00881EE7">
        <w:rPr>
          <w:rFonts w:cs="Times New Roman"/>
          <w:szCs w:val="28"/>
        </w:rPr>
        <w:t xml:space="preserve">При поступлении заявления после регистрации из регистрационно-контрольного управления (отдела) специалист отдела (сектора) учета и распределения (оформления) жилья Администрации района  городского округа город Уфа Республики Башкортостан регистрирует поступившее заявление в </w:t>
      </w:r>
      <w:r w:rsidR="00600D8C">
        <w:rPr>
          <w:szCs w:val="28"/>
        </w:rPr>
        <w:t xml:space="preserve"> книге учета заявлений граждан, имеющих право и изъявивших желание участвовать в Программе на текущий год</w:t>
      </w:r>
      <w:r w:rsidR="00600D8C" w:rsidRPr="00881EE7">
        <w:rPr>
          <w:rFonts w:cs="Times New Roman"/>
          <w:szCs w:val="28"/>
        </w:rPr>
        <w:t xml:space="preserve"> (далее – книга регистрации).</w:t>
      </w:r>
    </w:p>
    <w:p w:rsidR="00600D8C" w:rsidRPr="0062639D" w:rsidRDefault="00EC1F76" w:rsidP="009E7CD5">
      <w:pPr>
        <w:pStyle w:val="a8"/>
        <w:spacing w:after="0" w:line="240" w:lineRule="auto"/>
        <w:ind w:firstLine="0"/>
        <w:jc w:val="both"/>
        <w:rPr>
          <w:rFonts w:cs="Times New Roman"/>
          <w:b/>
          <w:i/>
          <w:szCs w:val="28"/>
        </w:rPr>
      </w:pPr>
      <w:r>
        <w:rPr>
          <w:rFonts w:cs="Times New Roman"/>
          <w:szCs w:val="28"/>
        </w:rPr>
        <w:t>3.</w:t>
      </w:r>
      <w:r w:rsidR="009E7CD5">
        <w:rPr>
          <w:rFonts w:cs="Times New Roman"/>
          <w:szCs w:val="28"/>
        </w:rPr>
        <w:t xml:space="preserve">1.2.5. </w:t>
      </w:r>
      <w:r w:rsidR="00600D8C" w:rsidRPr="0062639D">
        <w:rPr>
          <w:rFonts w:cs="Times New Roman"/>
          <w:szCs w:val="28"/>
        </w:rPr>
        <w:t>Книга регистрации должна содержать следующие сведения:</w:t>
      </w:r>
    </w:p>
    <w:p w:rsidR="009E7CD5" w:rsidRDefault="00EC1F76" w:rsidP="009E7CD5">
      <w:pPr>
        <w:pStyle w:val="a8"/>
        <w:spacing w:after="0" w:line="240" w:lineRule="auto"/>
        <w:ind w:firstLine="0"/>
        <w:jc w:val="both"/>
        <w:rPr>
          <w:rFonts w:cs="Times New Roman"/>
          <w:b/>
          <w:i/>
          <w:szCs w:val="28"/>
        </w:rPr>
      </w:pPr>
      <w:r>
        <w:rPr>
          <w:rFonts w:cs="Times New Roman"/>
          <w:szCs w:val="28"/>
        </w:rPr>
        <w:t>3.</w:t>
      </w:r>
      <w:r w:rsidR="009E7CD5">
        <w:rPr>
          <w:rFonts w:cs="Times New Roman"/>
          <w:szCs w:val="28"/>
        </w:rPr>
        <w:t xml:space="preserve">1.2.5.1. </w:t>
      </w:r>
      <w:r w:rsidR="00600D8C" w:rsidRPr="0062639D">
        <w:rPr>
          <w:rFonts w:cs="Times New Roman"/>
          <w:szCs w:val="28"/>
        </w:rPr>
        <w:t>порядковый номер записи;</w:t>
      </w:r>
    </w:p>
    <w:p w:rsidR="009E7CD5" w:rsidRDefault="00EC1F76" w:rsidP="009E7CD5">
      <w:pPr>
        <w:pStyle w:val="a8"/>
        <w:spacing w:after="0" w:line="240" w:lineRule="auto"/>
        <w:ind w:firstLine="0"/>
        <w:jc w:val="both"/>
        <w:rPr>
          <w:rFonts w:cs="Times New Roman"/>
          <w:b/>
          <w:i/>
          <w:szCs w:val="28"/>
        </w:rPr>
      </w:pPr>
      <w:r>
        <w:rPr>
          <w:rFonts w:cs="Times New Roman"/>
          <w:szCs w:val="28"/>
        </w:rPr>
        <w:t>3.</w:t>
      </w:r>
      <w:r w:rsidR="009E7CD5">
        <w:rPr>
          <w:rFonts w:cs="Times New Roman"/>
          <w:szCs w:val="28"/>
        </w:rPr>
        <w:t>1.2.5.2.</w:t>
      </w:r>
      <w:r w:rsidR="00600D8C" w:rsidRPr="0062639D">
        <w:rPr>
          <w:rFonts w:cs="Times New Roman"/>
          <w:szCs w:val="28"/>
        </w:rPr>
        <w:t xml:space="preserve"> дата </w:t>
      </w:r>
      <w:r w:rsidR="00600D8C">
        <w:rPr>
          <w:rFonts w:cs="Times New Roman"/>
          <w:szCs w:val="28"/>
        </w:rPr>
        <w:t xml:space="preserve">поступления </w:t>
      </w:r>
      <w:r w:rsidR="00600D8C" w:rsidRPr="0062639D">
        <w:rPr>
          <w:rFonts w:cs="Times New Roman"/>
          <w:szCs w:val="28"/>
        </w:rPr>
        <w:t>заявления;</w:t>
      </w:r>
    </w:p>
    <w:p w:rsidR="00600D8C" w:rsidRPr="009E7CD5" w:rsidRDefault="00EC1F76" w:rsidP="009E7CD5">
      <w:pPr>
        <w:pStyle w:val="a8"/>
        <w:spacing w:after="0" w:line="240" w:lineRule="auto"/>
        <w:ind w:firstLine="0"/>
        <w:jc w:val="both"/>
        <w:rPr>
          <w:rFonts w:cs="Times New Roman"/>
          <w:b/>
          <w:i/>
          <w:szCs w:val="28"/>
        </w:rPr>
      </w:pPr>
      <w:r>
        <w:rPr>
          <w:rFonts w:cs="Times New Roman"/>
          <w:szCs w:val="28"/>
        </w:rPr>
        <w:t>3.</w:t>
      </w:r>
      <w:r w:rsidR="009E7CD5">
        <w:rPr>
          <w:rFonts w:cs="Times New Roman"/>
          <w:szCs w:val="28"/>
        </w:rPr>
        <w:t>1.2.5.3.</w:t>
      </w:r>
      <w:r w:rsidR="00600D8C" w:rsidRPr="0062639D">
        <w:rPr>
          <w:rFonts w:cs="Times New Roman"/>
          <w:szCs w:val="28"/>
        </w:rPr>
        <w:t xml:space="preserve"> данные о заявителе (фамилия, инициалы, состав семьи, адрес). </w:t>
      </w:r>
    </w:p>
    <w:p w:rsidR="00600D8C" w:rsidRPr="0062639D" w:rsidRDefault="00EC1F76" w:rsidP="009E7CD5">
      <w:pPr>
        <w:pStyle w:val="a8"/>
        <w:spacing w:after="0" w:line="240" w:lineRule="auto"/>
        <w:ind w:firstLine="0"/>
        <w:jc w:val="both"/>
        <w:rPr>
          <w:rFonts w:cs="Times New Roman"/>
          <w:b/>
          <w:i/>
          <w:szCs w:val="28"/>
        </w:rPr>
      </w:pPr>
      <w:r>
        <w:rPr>
          <w:rFonts w:cs="Times New Roman"/>
          <w:szCs w:val="28"/>
        </w:rPr>
        <w:t>3.</w:t>
      </w:r>
      <w:r w:rsidR="009E7CD5">
        <w:rPr>
          <w:rFonts w:cs="Times New Roman"/>
          <w:szCs w:val="28"/>
        </w:rPr>
        <w:t xml:space="preserve">1.2.6. </w:t>
      </w:r>
      <w:proofErr w:type="gramStart"/>
      <w:r w:rsidR="00600D8C" w:rsidRPr="0062639D">
        <w:rPr>
          <w:rFonts w:cs="Times New Roman"/>
          <w:szCs w:val="28"/>
        </w:rPr>
        <w:t>При неправильном заполнении заявления, отсутствии необходимых документов, несоответствии представленных документов установленным требованиям</w:t>
      </w:r>
      <w:r w:rsidR="00600D8C">
        <w:rPr>
          <w:rFonts w:cs="Times New Roman"/>
          <w:szCs w:val="28"/>
        </w:rPr>
        <w:t>, с</w:t>
      </w:r>
      <w:r w:rsidR="00600D8C" w:rsidRPr="0062639D">
        <w:rPr>
          <w:rFonts w:cs="Times New Roman"/>
          <w:szCs w:val="28"/>
        </w:rPr>
        <w:t>пециалист</w:t>
      </w:r>
      <w:r w:rsidR="00600D8C">
        <w:rPr>
          <w:rFonts w:cs="Times New Roman"/>
          <w:szCs w:val="28"/>
        </w:rPr>
        <w:t xml:space="preserve"> отдела (сектора) учета и распределения (оформления) жилья Администрации района  городского округа город Уфа Республики Башкортостан</w:t>
      </w:r>
      <w:r w:rsidR="00600D8C" w:rsidRPr="0062639D">
        <w:rPr>
          <w:rFonts w:cs="Times New Roman"/>
          <w:szCs w:val="28"/>
        </w:rPr>
        <w:t xml:space="preserve"> уведомляет заявителя о наличии препятствий для оказания муниципальной услуги, объясняет заявителю содержание выявленных недостатков в представленным документах и при </w:t>
      </w:r>
      <w:r w:rsidR="00600D8C">
        <w:rPr>
          <w:rFonts w:cs="Times New Roman"/>
          <w:szCs w:val="28"/>
        </w:rPr>
        <w:t>необходимости</w:t>
      </w:r>
      <w:r w:rsidR="00600D8C" w:rsidRPr="0062639D">
        <w:rPr>
          <w:rFonts w:cs="Times New Roman"/>
          <w:szCs w:val="28"/>
        </w:rPr>
        <w:t xml:space="preserve"> возвращает ему документы.</w:t>
      </w:r>
      <w:proofErr w:type="gramEnd"/>
    </w:p>
    <w:p w:rsidR="00600D8C" w:rsidRPr="0062639D" w:rsidRDefault="00EC1F76" w:rsidP="009E7CD5">
      <w:pPr>
        <w:pStyle w:val="a8"/>
        <w:spacing w:after="0" w:line="240" w:lineRule="auto"/>
        <w:ind w:firstLine="0"/>
        <w:jc w:val="both"/>
        <w:rPr>
          <w:rFonts w:cs="Times New Roman"/>
          <w:b/>
          <w:i/>
          <w:szCs w:val="28"/>
        </w:rPr>
      </w:pPr>
      <w:r>
        <w:rPr>
          <w:rFonts w:cs="Times New Roman"/>
          <w:szCs w:val="28"/>
        </w:rPr>
        <w:t>3.</w:t>
      </w:r>
      <w:r w:rsidR="009E7CD5">
        <w:rPr>
          <w:rFonts w:cs="Times New Roman"/>
          <w:szCs w:val="28"/>
        </w:rPr>
        <w:t xml:space="preserve">1.2.7. </w:t>
      </w:r>
      <w:r w:rsidR="00600D8C" w:rsidRPr="0062639D">
        <w:rPr>
          <w:rFonts w:cs="Times New Roman"/>
          <w:szCs w:val="28"/>
        </w:rPr>
        <w:t>Специалист</w:t>
      </w:r>
      <w:r w:rsidR="00600D8C">
        <w:rPr>
          <w:rFonts w:cs="Times New Roman"/>
          <w:szCs w:val="28"/>
        </w:rPr>
        <w:t xml:space="preserve"> отдела (сектора) учета и распределения (оформления) жилья Администрации района  городского округа город Уфа Республики Башкортостан</w:t>
      </w:r>
      <w:r w:rsidR="00600D8C" w:rsidRPr="0062639D">
        <w:rPr>
          <w:rFonts w:cs="Times New Roman"/>
          <w:szCs w:val="28"/>
        </w:rPr>
        <w:t xml:space="preserve"> обязан разъяснить причины, в связи с которыми возникли препятствия в приеме документов, и обозначить меры по устранению названных причин.</w:t>
      </w:r>
    </w:p>
    <w:p w:rsidR="00600D8C" w:rsidRPr="0062639D" w:rsidRDefault="00EC1F76" w:rsidP="009E7CD5">
      <w:pPr>
        <w:pStyle w:val="a8"/>
        <w:spacing w:after="0" w:line="240" w:lineRule="auto"/>
        <w:ind w:firstLine="0"/>
        <w:jc w:val="both"/>
        <w:rPr>
          <w:rFonts w:cs="Times New Roman"/>
          <w:b/>
          <w:i/>
          <w:szCs w:val="28"/>
        </w:rPr>
      </w:pPr>
      <w:r>
        <w:rPr>
          <w:rFonts w:cs="Times New Roman"/>
          <w:szCs w:val="28"/>
        </w:rPr>
        <w:t>3.</w:t>
      </w:r>
      <w:r w:rsidR="009E7CD5">
        <w:rPr>
          <w:rFonts w:cs="Times New Roman"/>
          <w:szCs w:val="28"/>
        </w:rPr>
        <w:t xml:space="preserve">1.2.8. </w:t>
      </w:r>
      <w:r w:rsidR="00600D8C" w:rsidRPr="0062639D">
        <w:rPr>
          <w:rFonts w:cs="Times New Roman"/>
          <w:szCs w:val="28"/>
        </w:rPr>
        <w:t>В случае невозможности незамедлительного устранения препятствий Специалист</w:t>
      </w:r>
      <w:r w:rsidR="00600D8C">
        <w:rPr>
          <w:rFonts w:cs="Times New Roman"/>
          <w:szCs w:val="28"/>
        </w:rPr>
        <w:t xml:space="preserve"> отдела (сектора) учета и распределения (оформления) жилья Администрации района  городского округа город Уфа Республики Башкортостан</w:t>
      </w:r>
      <w:r w:rsidR="00600D8C" w:rsidRPr="0062639D">
        <w:rPr>
          <w:rFonts w:cs="Times New Roman"/>
          <w:szCs w:val="28"/>
        </w:rPr>
        <w:t xml:space="preserve"> по согласованию с заявителем назначает время следующего приема.</w:t>
      </w:r>
    </w:p>
    <w:p w:rsidR="003E3FBA" w:rsidRDefault="00EC1F76" w:rsidP="003E3FBA">
      <w:pPr>
        <w:spacing w:line="240" w:lineRule="auto"/>
        <w:ind w:firstLine="0"/>
        <w:jc w:val="both"/>
        <w:rPr>
          <w:rFonts w:cs="Times New Roman"/>
          <w:szCs w:val="28"/>
        </w:rPr>
      </w:pPr>
      <w:r>
        <w:rPr>
          <w:rFonts w:cs="Times New Roman"/>
          <w:szCs w:val="28"/>
        </w:rPr>
        <w:t>3.</w:t>
      </w:r>
      <w:r w:rsidR="009E7CD5">
        <w:rPr>
          <w:rFonts w:cs="Times New Roman"/>
          <w:szCs w:val="28"/>
        </w:rPr>
        <w:t xml:space="preserve">1.2.9. </w:t>
      </w:r>
      <w:r w:rsidR="009078D0">
        <w:rPr>
          <w:rFonts w:cs="Times New Roman"/>
          <w:szCs w:val="28"/>
        </w:rPr>
        <w:t xml:space="preserve">Срок административной процедуры не </w:t>
      </w:r>
      <w:r w:rsidR="00CA59F9">
        <w:rPr>
          <w:rFonts w:cs="Times New Roman"/>
          <w:szCs w:val="28"/>
        </w:rPr>
        <w:t>может</w:t>
      </w:r>
      <w:r w:rsidR="009078D0">
        <w:rPr>
          <w:rFonts w:cs="Times New Roman"/>
          <w:szCs w:val="28"/>
        </w:rPr>
        <w:t xml:space="preserve"> превышать 1 дня.</w:t>
      </w:r>
    </w:p>
    <w:p w:rsidR="009078D0" w:rsidRDefault="009078D0" w:rsidP="003E3FBA">
      <w:pPr>
        <w:spacing w:line="240" w:lineRule="auto"/>
        <w:ind w:firstLine="0"/>
        <w:jc w:val="both"/>
        <w:rPr>
          <w:rFonts w:cs="Times New Roman"/>
          <w:szCs w:val="28"/>
        </w:rPr>
      </w:pPr>
    </w:p>
    <w:p w:rsidR="009A4E9B" w:rsidRDefault="009A4E9B" w:rsidP="003E3FBA">
      <w:pPr>
        <w:spacing w:line="240" w:lineRule="auto"/>
        <w:ind w:firstLine="0"/>
        <w:jc w:val="both"/>
        <w:rPr>
          <w:rFonts w:cs="Times New Roman"/>
          <w:szCs w:val="28"/>
        </w:rPr>
      </w:pPr>
    </w:p>
    <w:p w:rsidR="00600D8C" w:rsidRDefault="00EC1F76" w:rsidP="00600D8C">
      <w:pPr>
        <w:pStyle w:val="a0"/>
        <w:spacing w:line="240" w:lineRule="auto"/>
        <w:ind w:left="0"/>
        <w:jc w:val="center"/>
        <w:rPr>
          <w:szCs w:val="28"/>
        </w:rPr>
      </w:pPr>
      <w:r>
        <w:rPr>
          <w:szCs w:val="28"/>
        </w:rPr>
        <w:t>3.1.</w:t>
      </w:r>
      <w:r w:rsidR="005C7B83">
        <w:rPr>
          <w:szCs w:val="28"/>
        </w:rPr>
        <w:t xml:space="preserve">3. </w:t>
      </w:r>
      <w:r w:rsidR="00600D8C" w:rsidRPr="00F80EA0">
        <w:rPr>
          <w:szCs w:val="28"/>
        </w:rPr>
        <w:t>Сбор документов (информации),</w:t>
      </w:r>
      <w:r w:rsidR="00600D8C">
        <w:rPr>
          <w:szCs w:val="28"/>
        </w:rPr>
        <w:t xml:space="preserve"> </w:t>
      </w:r>
      <w:r w:rsidR="00600D8C" w:rsidRPr="00F80EA0">
        <w:rPr>
          <w:szCs w:val="28"/>
        </w:rPr>
        <w:t>необходимых</w:t>
      </w:r>
    </w:p>
    <w:p w:rsidR="00600D8C" w:rsidRPr="00F80EA0" w:rsidRDefault="00600D8C" w:rsidP="00600D8C">
      <w:pPr>
        <w:pStyle w:val="a0"/>
        <w:spacing w:line="240" w:lineRule="auto"/>
        <w:ind w:left="0"/>
        <w:jc w:val="center"/>
        <w:rPr>
          <w:szCs w:val="28"/>
        </w:rPr>
      </w:pPr>
      <w:r w:rsidRPr="00F80EA0">
        <w:rPr>
          <w:szCs w:val="28"/>
        </w:rPr>
        <w:t>для предоставления муниципальной услуги</w:t>
      </w:r>
      <w:r w:rsidR="00AE2599">
        <w:rPr>
          <w:szCs w:val="28"/>
        </w:rPr>
        <w:t>, их оценка</w:t>
      </w:r>
    </w:p>
    <w:p w:rsidR="00600D8C" w:rsidRDefault="00600D8C" w:rsidP="00600D8C">
      <w:pPr>
        <w:pStyle w:val="a0"/>
        <w:spacing w:line="240" w:lineRule="auto"/>
        <w:ind w:left="0" w:firstLine="567"/>
        <w:jc w:val="both"/>
        <w:rPr>
          <w:szCs w:val="28"/>
        </w:rPr>
      </w:pPr>
    </w:p>
    <w:p w:rsidR="009A4E9B" w:rsidRDefault="009A4E9B" w:rsidP="00600D8C">
      <w:pPr>
        <w:pStyle w:val="a0"/>
        <w:spacing w:line="240" w:lineRule="auto"/>
        <w:ind w:left="0" w:firstLine="567"/>
        <w:jc w:val="both"/>
        <w:rPr>
          <w:szCs w:val="28"/>
        </w:rPr>
      </w:pPr>
    </w:p>
    <w:p w:rsidR="00600D8C" w:rsidRPr="00376B13" w:rsidRDefault="00EC1F76" w:rsidP="009E7CD5">
      <w:pPr>
        <w:pStyle w:val="a0"/>
        <w:spacing w:line="240" w:lineRule="auto"/>
        <w:ind w:left="0" w:firstLine="0"/>
        <w:jc w:val="both"/>
        <w:rPr>
          <w:szCs w:val="28"/>
        </w:rPr>
      </w:pPr>
      <w:r>
        <w:rPr>
          <w:rFonts w:cs="Times New Roman"/>
          <w:szCs w:val="28"/>
        </w:rPr>
        <w:t>3.</w:t>
      </w:r>
      <w:r w:rsidR="009E7CD5">
        <w:rPr>
          <w:rFonts w:cs="Times New Roman"/>
          <w:szCs w:val="28"/>
        </w:rPr>
        <w:t xml:space="preserve">1.3.1. </w:t>
      </w:r>
      <w:proofErr w:type="gramStart"/>
      <w:r w:rsidR="00600D8C" w:rsidRPr="0062639D">
        <w:rPr>
          <w:rFonts w:cs="Times New Roman"/>
          <w:szCs w:val="28"/>
        </w:rPr>
        <w:t>Специалист</w:t>
      </w:r>
      <w:r w:rsidR="00600D8C">
        <w:rPr>
          <w:rFonts w:cs="Times New Roman"/>
          <w:szCs w:val="28"/>
        </w:rPr>
        <w:t xml:space="preserve"> отдела (сектора) учета и распределения (оформления) жилья Администрации района  городского округа город Уфа Республики Башкортостан</w:t>
      </w:r>
      <w:r w:rsidR="00600D8C">
        <w:rPr>
          <w:szCs w:val="28"/>
        </w:rPr>
        <w:t>, ответственный за с</w:t>
      </w:r>
      <w:r w:rsidR="00600D8C" w:rsidRPr="00BA2E2B">
        <w:rPr>
          <w:szCs w:val="28"/>
        </w:rPr>
        <w:t xml:space="preserve">бор документов </w:t>
      </w:r>
      <w:r w:rsidR="00600D8C">
        <w:rPr>
          <w:szCs w:val="28"/>
        </w:rPr>
        <w:t>(</w:t>
      </w:r>
      <w:r w:rsidR="00600D8C" w:rsidRPr="00BA2E2B">
        <w:rPr>
          <w:szCs w:val="28"/>
        </w:rPr>
        <w:t>информации</w:t>
      </w:r>
      <w:r w:rsidR="00600D8C">
        <w:rPr>
          <w:szCs w:val="28"/>
        </w:rPr>
        <w:t>)</w:t>
      </w:r>
      <w:r w:rsidR="00600D8C" w:rsidRPr="00BA2E2B">
        <w:rPr>
          <w:szCs w:val="28"/>
        </w:rPr>
        <w:t>, необходимых</w:t>
      </w:r>
      <w:r w:rsidR="00600D8C">
        <w:rPr>
          <w:szCs w:val="28"/>
        </w:rPr>
        <w:t xml:space="preserve"> </w:t>
      </w:r>
      <w:r w:rsidR="00600D8C" w:rsidRPr="00BA2E2B">
        <w:rPr>
          <w:szCs w:val="28"/>
        </w:rPr>
        <w:t>для предоставления муниципальной услуги</w:t>
      </w:r>
      <w:r w:rsidR="00600D8C">
        <w:rPr>
          <w:szCs w:val="28"/>
        </w:rPr>
        <w:t xml:space="preserve">, осуществляет направление соответствующих межведомственных запросов в исполнительные органы </w:t>
      </w:r>
      <w:r w:rsidR="00600D8C">
        <w:rPr>
          <w:szCs w:val="28"/>
        </w:rPr>
        <w:lastRenderedPageBreak/>
        <w:t xml:space="preserve">государственной власти, указанные в разделе </w:t>
      </w:r>
      <w:r w:rsidR="00600D8C">
        <w:rPr>
          <w:szCs w:val="28"/>
          <w:lang w:val="en-US"/>
        </w:rPr>
        <w:t>II</w:t>
      </w:r>
      <w:r w:rsidR="00600D8C">
        <w:rPr>
          <w:szCs w:val="28"/>
        </w:rPr>
        <w:t xml:space="preserve"> настоящего административного регламента, в том числе с использованием</w:t>
      </w:r>
      <w:r w:rsidR="00205CF5">
        <w:rPr>
          <w:szCs w:val="28"/>
        </w:rPr>
        <w:t xml:space="preserve"> </w:t>
      </w:r>
      <w:r w:rsidR="009E7CD5">
        <w:rPr>
          <w:szCs w:val="28"/>
        </w:rPr>
        <w:t xml:space="preserve"> </w:t>
      </w:r>
      <w:r w:rsidR="00600D8C" w:rsidRPr="00376B13">
        <w:rPr>
          <w:szCs w:val="28"/>
        </w:rPr>
        <w:t>единой системы межведомственного электронного взаимодействия и подключаемых к ней региональных систем межведомственн</w:t>
      </w:r>
      <w:r w:rsidR="00600D8C">
        <w:rPr>
          <w:szCs w:val="28"/>
        </w:rPr>
        <w:t>ого</w:t>
      </w:r>
      <w:proofErr w:type="gramEnd"/>
      <w:r w:rsidR="00600D8C">
        <w:rPr>
          <w:szCs w:val="28"/>
        </w:rPr>
        <w:t xml:space="preserve"> электронного взаимодействия.</w:t>
      </w:r>
    </w:p>
    <w:p w:rsidR="00A95DA2" w:rsidRDefault="00EC1F76" w:rsidP="009E7CD5">
      <w:pPr>
        <w:pStyle w:val="a0"/>
        <w:spacing w:line="240" w:lineRule="auto"/>
        <w:ind w:left="0" w:firstLine="0"/>
        <w:jc w:val="both"/>
        <w:rPr>
          <w:szCs w:val="28"/>
        </w:rPr>
      </w:pPr>
      <w:r>
        <w:rPr>
          <w:szCs w:val="28"/>
        </w:rPr>
        <w:t>3.</w:t>
      </w:r>
      <w:r w:rsidR="009E7CD5">
        <w:rPr>
          <w:szCs w:val="28"/>
        </w:rPr>
        <w:t xml:space="preserve">1.3.2. </w:t>
      </w:r>
      <w:r w:rsidR="00A95DA2">
        <w:rPr>
          <w:szCs w:val="28"/>
        </w:rPr>
        <w:t>Межведомственные запросы и ответы на них заверяются электронно-цифровой подписью.</w:t>
      </w:r>
    </w:p>
    <w:p w:rsidR="00AE2599" w:rsidRDefault="00EC1F76" w:rsidP="009E7CD5">
      <w:pPr>
        <w:pStyle w:val="a8"/>
        <w:spacing w:after="0" w:line="240" w:lineRule="auto"/>
        <w:ind w:firstLine="0"/>
        <w:jc w:val="both"/>
        <w:rPr>
          <w:rFonts w:cs="Times New Roman"/>
          <w:szCs w:val="28"/>
        </w:rPr>
      </w:pPr>
      <w:r>
        <w:rPr>
          <w:rFonts w:cs="Times New Roman"/>
          <w:szCs w:val="28"/>
        </w:rPr>
        <w:t>3.</w:t>
      </w:r>
      <w:r w:rsidR="009E7CD5">
        <w:rPr>
          <w:rFonts w:cs="Times New Roman"/>
          <w:szCs w:val="28"/>
        </w:rPr>
        <w:t xml:space="preserve">1.3.3. </w:t>
      </w:r>
      <w:r w:rsidR="00AE2599">
        <w:rPr>
          <w:rFonts w:cs="Times New Roman"/>
          <w:szCs w:val="28"/>
        </w:rPr>
        <w:t>Специалист отдела (сектора) учета и распределения (оформления) жилья Администрации района городского округа город Уфа Республики Башкортостан, по получению документов (информации), необходимых для предоставления муниципальной услуги, осуществляет их оценку.</w:t>
      </w:r>
    </w:p>
    <w:p w:rsidR="00AE2599" w:rsidRDefault="00EC1F76" w:rsidP="009E7CD5">
      <w:pPr>
        <w:pStyle w:val="a8"/>
        <w:tabs>
          <w:tab w:val="left" w:pos="709"/>
        </w:tabs>
        <w:spacing w:after="0" w:line="240" w:lineRule="auto"/>
        <w:ind w:firstLine="0"/>
        <w:jc w:val="both"/>
        <w:rPr>
          <w:rFonts w:cs="Times New Roman"/>
          <w:szCs w:val="28"/>
        </w:rPr>
      </w:pPr>
      <w:r>
        <w:rPr>
          <w:rFonts w:cs="Times New Roman"/>
          <w:szCs w:val="28"/>
        </w:rPr>
        <w:t>3.</w:t>
      </w:r>
      <w:r w:rsidR="009E7CD5">
        <w:rPr>
          <w:rFonts w:cs="Times New Roman"/>
          <w:szCs w:val="28"/>
        </w:rPr>
        <w:t xml:space="preserve">1.3.4. </w:t>
      </w:r>
      <w:r w:rsidR="00AE2599">
        <w:rPr>
          <w:rFonts w:cs="Times New Roman"/>
          <w:szCs w:val="28"/>
        </w:rPr>
        <w:t xml:space="preserve">Предметом оценки является установление отсутствия (наличия) оснований по отказу в предоставлении муниципальной услуги. </w:t>
      </w:r>
    </w:p>
    <w:p w:rsidR="003E3FBA" w:rsidRDefault="00EC1F76" w:rsidP="009E7CD5">
      <w:pPr>
        <w:pStyle w:val="a8"/>
        <w:spacing w:after="0" w:line="240" w:lineRule="auto"/>
        <w:ind w:firstLine="0"/>
        <w:jc w:val="both"/>
        <w:rPr>
          <w:rFonts w:cs="Times New Roman"/>
          <w:szCs w:val="28"/>
        </w:rPr>
      </w:pPr>
      <w:r>
        <w:rPr>
          <w:rFonts w:cs="Times New Roman"/>
          <w:szCs w:val="28"/>
        </w:rPr>
        <w:t>3.</w:t>
      </w:r>
      <w:r w:rsidR="009E7CD5">
        <w:rPr>
          <w:rFonts w:cs="Times New Roman"/>
          <w:szCs w:val="28"/>
        </w:rPr>
        <w:t xml:space="preserve">1.3.5. </w:t>
      </w:r>
      <w:r w:rsidR="000848E4">
        <w:rPr>
          <w:rFonts w:cs="Times New Roman"/>
          <w:szCs w:val="28"/>
        </w:rPr>
        <w:t>Общий с</w:t>
      </w:r>
      <w:r w:rsidR="009078D0">
        <w:rPr>
          <w:rFonts w:cs="Times New Roman"/>
          <w:szCs w:val="28"/>
        </w:rPr>
        <w:t xml:space="preserve">рок административной процедуры не </w:t>
      </w:r>
      <w:r w:rsidR="00CA59F9">
        <w:rPr>
          <w:rFonts w:cs="Times New Roman"/>
          <w:szCs w:val="28"/>
        </w:rPr>
        <w:t>может</w:t>
      </w:r>
      <w:r w:rsidR="009078D0">
        <w:rPr>
          <w:rFonts w:cs="Times New Roman"/>
          <w:szCs w:val="28"/>
        </w:rPr>
        <w:t xml:space="preserve"> превышать 3-х дней.</w:t>
      </w:r>
    </w:p>
    <w:p w:rsidR="00F206F4" w:rsidRDefault="00F206F4" w:rsidP="00600D8C">
      <w:pPr>
        <w:pStyle w:val="a8"/>
        <w:spacing w:after="0" w:line="240" w:lineRule="auto"/>
        <w:ind w:firstLine="567"/>
        <w:jc w:val="center"/>
        <w:rPr>
          <w:rFonts w:cs="Times New Roman"/>
          <w:szCs w:val="28"/>
        </w:rPr>
      </w:pPr>
    </w:p>
    <w:p w:rsidR="00600D8C" w:rsidRPr="00F206F4" w:rsidRDefault="00600D8C" w:rsidP="00905D60">
      <w:pPr>
        <w:pStyle w:val="a8"/>
        <w:spacing w:after="0" w:line="240" w:lineRule="auto"/>
        <w:ind w:firstLine="567"/>
        <w:jc w:val="both"/>
        <w:rPr>
          <w:rFonts w:cs="Times New Roman"/>
          <w:szCs w:val="28"/>
        </w:rPr>
      </w:pPr>
    </w:p>
    <w:p w:rsidR="00F206F4" w:rsidRDefault="00EC1F76" w:rsidP="00F206F4">
      <w:pPr>
        <w:pStyle w:val="a8"/>
        <w:spacing w:after="0" w:line="240" w:lineRule="auto"/>
        <w:jc w:val="center"/>
        <w:rPr>
          <w:rFonts w:cs="Times New Roman"/>
          <w:szCs w:val="28"/>
        </w:rPr>
      </w:pPr>
      <w:r>
        <w:rPr>
          <w:rFonts w:cs="Times New Roman"/>
          <w:szCs w:val="28"/>
        </w:rPr>
        <w:t>3.</w:t>
      </w:r>
      <w:r w:rsidR="005C7B83">
        <w:rPr>
          <w:rFonts w:cs="Times New Roman"/>
          <w:szCs w:val="28"/>
        </w:rPr>
        <w:t xml:space="preserve">1.4. </w:t>
      </w:r>
      <w:r w:rsidR="00F206F4" w:rsidRPr="0062639D">
        <w:rPr>
          <w:rFonts w:cs="Times New Roman"/>
          <w:szCs w:val="28"/>
        </w:rPr>
        <w:t>Рассмотрение заявления на комиссии по жилищным вопросам граждан при Администраци</w:t>
      </w:r>
      <w:r w:rsidR="00F206F4">
        <w:rPr>
          <w:rFonts w:cs="Times New Roman"/>
          <w:szCs w:val="28"/>
        </w:rPr>
        <w:t xml:space="preserve">ях районов </w:t>
      </w:r>
      <w:r w:rsidR="00F206F4" w:rsidRPr="0062639D">
        <w:rPr>
          <w:rFonts w:cs="Times New Roman"/>
          <w:szCs w:val="28"/>
        </w:rPr>
        <w:t xml:space="preserve">городского </w:t>
      </w:r>
      <w:r w:rsidR="00F206F4">
        <w:rPr>
          <w:rFonts w:cs="Times New Roman"/>
          <w:szCs w:val="28"/>
        </w:rPr>
        <w:t>округа город Уфа Республики Башкортостан</w:t>
      </w:r>
      <w:r w:rsidR="00F206F4" w:rsidRPr="0062639D">
        <w:rPr>
          <w:rFonts w:cs="Times New Roman"/>
          <w:szCs w:val="28"/>
        </w:rPr>
        <w:t>.</w:t>
      </w:r>
    </w:p>
    <w:p w:rsidR="00F206F4" w:rsidRDefault="00F206F4" w:rsidP="00F206F4">
      <w:pPr>
        <w:spacing w:line="240" w:lineRule="auto"/>
        <w:ind w:firstLine="0"/>
        <w:jc w:val="both"/>
      </w:pPr>
    </w:p>
    <w:p w:rsidR="00F206F4" w:rsidRDefault="00EC1F76" w:rsidP="009E7CD5">
      <w:pPr>
        <w:spacing w:line="240" w:lineRule="auto"/>
        <w:ind w:firstLine="0"/>
        <w:jc w:val="both"/>
      </w:pPr>
      <w:r>
        <w:t>3.</w:t>
      </w:r>
      <w:r w:rsidR="009E7CD5">
        <w:t xml:space="preserve">1.4.1. </w:t>
      </w:r>
      <w:r w:rsidR="00F206F4">
        <w:t>Органы местного самоуправления вправе создать общественные комиссии по жилищным вопросам.</w:t>
      </w:r>
    </w:p>
    <w:p w:rsidR="00F206F4" w:rsidRDefault="00EC1F76" w:rsidP="009E7CD5">
      <w:pPr>
        <w:spacing w:line="240" w:lineRule="auto"/>
        <w:ind w:firstLine="0"/>
        <w:jc w:val="both"/>
      </w:pPr>
      <w:r>
        <w:t>3.</w:t>
      </w:r>
      <w:r w:rsidR="009E7CD5">
        <w:t xml:space="preserve">1.4.2. </w:t>
      </w:r>
      <w:r w:rsidR="00F206F4">
        <w:t>Состав комиссии, порядок ее работы утверждаются органами местного самоуправления.</w:t>
      </w:r>
    </w:p>
    <w:p w:rsidR="00F206F4" w:rsidRDefault="00EC1F76" w:rsidP="009E7CD5">
      <w:pPr>
        <w:pStyle w:val="a8"/>
        <w:spacing w:after="0" w:line="240" w:lineRule="auto"/>
        <w:ind w:firstLine="0"/>
        <w:jc w:val="both"/>
        <w:rPr>
          <w:rFonts w:cs="Times New Roman"/>
          <w:szCs w:val="28"/>
        </w:rPr>
      </w:pPr>
      <w:r>
        <w:rPr>
          <w:rFonts w:cs="Times New Roman"/>
          <w:szCs w:val="28"/>
        </w:rPr>
        <w:t>3.</w:t>
      </w:r>
      <w:r w:rsidR="009E7CD5">
        <w:rPr>
          <w:rFonts w:cs="Times New Roman"/>
          <w:szCs w:val="28"/>
        </w:rPr>
        <w:t xml:space="preserve">1.4.3. </w:t>
      </w:r>
      <w:r w:rsidR="00F206F4">
        <w:rPr>
          <w:rFonts w:cs="Times New Roman"/>
          <w:szCs w:val="28"/>
        </w:rPr>
        <w:t>К</w:t>
      </w:r>
      <w:r w:rsidR="00F206F4" w:rsidRPr="0062639D">
        <w:rPr>
          <w:rFonts w:cs="Times New Roman"/>
          <w:szCs w:val="28"/>
        </w:rPr>
        <w:t>омиссия по жилищным вопросам граждан при Администраци</w:t>
      </w:r>
      <w:r w:rsidR="00F206F4">
        <w:rPr>
          <w:rFonts w:cs="Times New Roman"/>
          <w:szCs w:val="28"/>
        </w:rPr>
        <w:t xml:space="preserve">ях районов </w:t>
      </w:r>
      <w:r w:rsidR="00F206F4" w:rsidRPr="0062639D">
        <w:rPr>
          <w:rFonts w:cs="Times New Roman"/>
          <w:szCs w:val="28"/>
        </w:rPr>
        <w:t xml:space="preserve">городского </w:t>
      </w:r>
      <w:r w:rsidR="00F206F4">
        <w:rPr>
          <w:rFonts w:cs="Times New Roman"/>
          <w:szCs w:val="28"/>
        </w:rPr>
        <w:t>округа город Уфа Республики Башкортостан</w:t>
      </w:r>
      <w:r w:rsidR="00F206F4" w:rsidRPr="0062639D">
        <w:rPr>
          <w:rFonts w:cs="Times New Roman"/>
          <w:szCs w:val="28"/>
        </w:rPr>
        <w:t xml:space="preserve"> проводится не реже 1 раза в месяц</w:t>
      </w:r>
      <w:r w:rsidR="00F206F4">
        <w:rPr>
          <w:rFonts w:cs="Times New Roman"/>
          <w:szCs w:val="28"/>
        </w:rPr>
        <w:t>.</w:t>
      </w:r>
    </w:p>
    <w:p w:rsidR="00F206F4" w:rsidRDefault="00EC1F76" w:rsidP="009E7CD5">
      <w:pPr>
        <w:pStyle w:val="a8"/>
        <w:spacing w:after="0" w:line="240" w:lineRule="auto"/>
        <w:ind w:firstLine="0"/>
        <w:jc w:val="both"/>
        <w:rPr>
          <w:szCs w:val="28"/>
        </w:rPr>
      </w:pPr>
      <w:r>
        <w:rPr>
          <w:szCs w:val="28"/>
        </w:rPr>
        <w:t>3.</w:t>
      </w:r>
      <w:r w:rsidR="009E7CD5">
        <w:rPr>
          <w:szCs w:val="28"/>
        </w:rPr>
        <w:t xml:space="preserve">1.4.4. </w:t>
      </w:r>
      <w:r w:rsidR="00F206F4" w:rsidRPr="005C3402">
        <w:rPr>
          <w:szCs w:val="28"/>
        </w:rPr>
        <w:t xml:space="preserve">На основании представленных документов комиссия по жилищным вопросам при администрациях районов городского округа город Уфа Республики Башкортостан принимает решение об отказе или включении гражданина в состав участников </w:t>
      </w:r>
      <w:r w:rsidR="008A51C4">
        <w:rPr>
          <w:szCs w:val="28"/>
        </w:rPr>
        <w:t>Подп</w:t>
      </w:r>
      <w:r w:rsidR="00F206F4" w:rsidRPr="005C3402">
        <w:rPr>
          <w:szCs w:val="28"/>
        </w:rPr>
        <w:t>рограммы.</w:t>
      </w:r>
    </w:p>
    <w:p w:rsidR="009078D0" w:rsidRPr="005C3402" w:rsidRDefault="00EC1F76" w:rsidP="009E7CD5">
      <w:pPr>
        <w:pStyle w:val="a8"/>
        <w:spacing w:after="0" w:line="240" w:lineRule="auto"/>
        <w:ind w:firstLine="0"/>
        <w:jc w:val="both"/>
        <w:rPr>
          <w:rFonts w:cs="Times New Roman"/>
          <w:b/>
          <w:i/>
          <w:szCs w:val="28"/>
        </w:rPr>
      </w:pPr>
      <w:r>
        <w:rPr>
          <w:szCs w:val="28"/>
        </w:rPr>
        <w:t>3.</w:t>
      </w:r>
      <w:r w:rsidR="009E7CD5">
        <w:rPr>
          <w:szCs w:val="28"/>
        </w:rPr>
        <w:t xml:space="preserve">1.4.5. </w:t>
      </w:r>
      <w:r w:rsidR="009078D0">
        <w:rPr>
          <w:szCs w:val="28"/>
        </w:rPr>
        <w:t xml:space="preserve">Срок административной процедуры не </w:t>
      </w:r>
      <w:r w:rsidR="00CA59F9">
        <w:rPr>
          <w:szCs w:val="28"/>
        </w:rPr>
        <w:t>может</w:t>
      </w:r>
      <w:r w:rsidR="009078D0">
        <w:rPr>
          <w:szCs w:val="28"/>
        </w:rPr>
        <w:t xml:space="preserve"> превышать 2-х дней.</w:t>
      </w:r>
    </w:p>
    <w:p w:rsidR="00600D8C" w:rsidRPr="00F206F4" w:rsidRDefault="00600D8C" w:rsidP="00600D8C">
      <w:pPr>
        <w:pStyle w:val="a8"/>
        <w:spacing w:after="0" w:line="240" w:lineRule="auto"/>
        <w:ind w:firstLine="567"/>
        <w:jc w:val="center"/>
        <w:rPr>
          <w:rFonts w:cs="Times New Roman"/>
          <w:szCs w:val="28"/>
        </w:rPr>
      </w:pPr>
    </w:p>
    <w:p w:rsidR="00905D60" w:rsidRPr="00600D8C" w:rsidRDefault="00EC1F76" w:rsidP="00600D8C">
      <w:pPr>
        <w:pStyle w:val="a8"/>
        <w:spacing w:after="0" w:line="240" w:lineRule="auto"/>
        <w:ind w:firstLine="567"/>
        <w:jc w:val="center"/>
        <w:rPr>
          <w:rFonts w:cs="Times New Roman"/>
          <w:szCs w:val="28"/>
        </w:rPr>
      </w:pPr>
      <w:r>
        <w:rPr>
          <w:rFonts w:cs="Times New Roman"/>
          <w:szCs w:val="28"/>
        </w:rPr>
        <w:t>3.</w:t>
      </w:r>
      <w:r w:rsidR="005C7B83">
        <w:rPr>
          <w:rFonts w:cs="Times New Roman"/>
          <w:szCs w:val="28"/>
        </w:rPr>
        <w:t xml:space="preserve">1.5. </w:t>
      </w:r>
      <w:r w:rsidR="00905D60" w:rsidRPr="00704221">
        <w:rPr>
          <w:rFonts w:cs="Times New Roman"/>
          <w:szCs w:val="28"/>
        </w:rPr>
        <w:t xml:space="preserve">Подготовка проекта </w:t>
      </w:r>
      <w:r w:rsidR="007E6F53" w:rsidRPr="00704221">
        <w:rPr>
          <w:rFonts w:cs="Times New Roman"/>
          <w:szCs w:val="28"/>
        </w:rPr>
        <w:t>распоряжения главы</w:t>
      </w:r>
      <w:r w:rsidR="00905D60" w:rsidRPr="00704221">
        <w:rPr>
          <w:rFonts w:cs="Times New Roman"/>
          <w:szCs w:val="28"/>
        </w:rPr>
        <w:t xml:space="preserve"> Администрации </w:t>
      </w:r>
      <w:r w:rsidR="007E6F53" w:rsidRPr="00704221">
        <w:rPr>
          <w:rFonts w:cs="Times New Roman"/>
          <w:szCs w:val="28"/>
        </w:rPr>
        <w:t xml:space="preserve">района </w:t>
      </w:r>
      <w:r w:rsidR="00905D60" w:rsidRPr="00704221">
        <w:rPr>
          <w:rFonts w:cs="Times New Roman"/>
          <w:szCs w:val="28"/>
        </w:rPr>
        <w:t xml:space="preserve">городского </w:t>
      </w:r>
      <w:r w:rsidR="007E6F53" w:rsidRPr="00704221">
        <w:rPr>
          <w:rFonts w:cs="Times New Roman"/>
          <w:szCs w:val="28"/>
        </w:rPr>
        <w:t>округа город Уфа Республики Башкортостан</w:t>
      </w:r>
      <w:r w:rsidR="00905D60" w:rsidRPr="00704221">
        <w:rPr>
          <w:rFonts w:cs="Times New Roman"/>
          <w:szCs w:val="28"/>
        </w:rPr>
        <w:t xml:space="preserve"> о </w:t>
      </w:r>
      <w:r w:rsidR="00957876" w:rsidRPr="00704221">
        <w:rPr>
          <w:rFonts w:cs="Times New Roman"/>
          <w:szCs w:val="28"/>
        </w:rPr>
        <w:t xml:space="preserve">включении в состав участников </w:t>
      </w:r>
      <w:r w:rsidR="003A4C85" w:rsidRPr="00704221">
        <w:rPr>
          <w:rFonts w:cs="Times New Roman"/>
          <w:szCs w:val="28"/>
        </w:rPr>
        <w:t xml:space="preserve">подпрограммы «Обеспечение жильем молодых семей» </w:t>
      </w:r>
      <w:r w:rsidR="00957876" w:rsidRPr="00704221">
        <w:rPr>
          <w:rFonts w:cs="Times New Roman"/>
          <w:szCs w:val="28"/>
        </w:rPr>
        <w:t xml:space="preserve">либо об </w:t>
      </w:r>
      <w:proofErr w:type="gramStart"/>
      <w:r w:rsidR="00957876" w:rsidRPr="00704221">
        <w:rPr>
          <w:rFonts w:cs="Times New Roman"/>
          <w:szCs w:val="28"/>
        </w:rPr>
        <w:t>отказе</w:t>
      </w:r>
      <w:proofErr w:type="gramEnd"/>
      <w:r w:rsidR="00957876" w:rsidRPr="00704221">
        <w:rPr>
          <w:rFonts w:cs="Times New Roman"/>
          <w:szCs w:val="28"/>
        </w:rPr>
        <w:t xml:space="preserve"> о включении в состав участников </w:t>
      </w:r>
      <w:r w:rsidR="003A4C85" w:rsidRPr="00704221">
        <w:rPr>
          <w:rFonts w:cs="Times New Roman"/>
          <w:szCs w:val="28"/>
        </w:rPr>
        <w:t>подпрограммы «Обеспечение жильем молодых семей»</w:t>
      </w:r>
      <w:r w:rsidR="00AE2599">
        <w:rPr>
          <w:rFonts w:cs="Times New Roman"/>
          <w:szCs w:val="28"/>
        </w:rPr>
        <w:t>.</w:t>
      </w:r>
    </w:p>
    <w:p w:rsidR="00600D8C" w:rsidRPr="00F206F4" w:rsidRDefault="00600D8C" w:rsidP="00905D60">
      <w:pPr>
        <w:pStyle w:val="a8"/>
        <w:spacing w:after="0" w:line="240" w:lineRule="auto"/>
        <w:ind w:firstLine="567"/>
        <w:jc w:val="both"/>
        <w:rPr>
          <w:rFonts w:cs="Times New Roman"/>
          <w:b/>
          <w:i/>
          <w:szCs w:val="28"/>
        </w:rPr>
      </w:pPr>
    </w:p>
    <w:p w:rsidR="00600D8C" w:rsidRDefault="00EC1F76" w:rsidP="009E7CD5">
      <w:pPr>
        <w:pStyle w:val="a8"/>
        <w:spacing w:after="0" w:line="240" w:lineRule="auto"/>
        <w:ind w:firstLine="0"/>
        <w:jc w:val="both"/>
        <w:rPr>
          <w:rFonts w:cs="Times New Roman"/>
          <w:szCs w:val="28"/>
        </w:rPr>
      </w:pPr>
      <w:r>
        <w:rPr>
          <w:rFonts w:cs="Times New Roman"/>
          <w:szCs w:val="28"/>
        </w:rPr>
        <w:t>3.</w:t>
      </w:r>
      <w:r w:rsidR="009E7CD5">
        <w:rPr>
          <w:rFonts w:cs="Times New Roman"/>
          <w:szCs w:val="28"/>
        </w:rPr>
        <w:t>1.5.1.</w:t>
      </w:r>
      <w:r w:rsidR="00600D8C">
        <w:rPr>
          <w:rFonts w:cs="Times New Roman"/>
          <w:szCs w:val="28"/>
        </w:rPr>
        <w:t>В случае соблюдения всех требований, необходимых для предоставления муниципальной услуги, специалист отдела (сектора)</w:t>
      </w:r>
      <w:r w:rsidR="00600D8C" w:rsidRPr="00AF5024">
        <w:rPr>
          <w:rFonts w:cs="Times New Roman"/>
          <w:szCs w:val="28"/>
        </w:rPr>
        <w:t xml:space="preserve"> </w:t>
      </w:r>
      <w:r w:rsidR="00600D8C">
        <w:rPr>
          <w:rFonts w:cs="Times New Roman"/>
          <w:szCs w:val="28"/>
        </w:rPr>
        <w:t>учета и распределения (оформления) жилья Администрации района  городского округа город Уфа Республики Башкортостан готовит проект распоряжения</w:t>
      </w:r>
      <w:r w:rsidR="00600D8C" w:rsidRPr="00AF5024">
        <w:rPr>
          <w:rFonts w:cs="Times New Roman"/>
          <w:szCs w:val="28"/>
        </w:rPr>
        <w:t xml:space="preserve"> </w:t>
      </w:r>
      <w:r w:rsidR="00600D8C">
        <w:rPr>
          <w:rFonts w:cs="Times New Roman"/>
          <w:szCs w:val="28"/>
        </w:rPr>
        <w:t>главы</w:t>
      </w:r>
      <w:r w:rsidR="00600D8C" w:rsidRPr="0062639D">
        <w:rPr>
          <w:rFonts w:cs="Times New Roman"/>
          <w:szCs w:val="28"/>
        </w:rPr>
        <w:t xml:space="preserve"> Администрации </w:t>
      </w:r>
      <w:r w:rsidR="00600D8C">
        <w:rPr>
          <w:rFonts w:cs="Times New Roman"/>
          <w:szCs w:val="28"/>
        </w:rPr>
        <w:t xml:space="preserve">района </w:t>
      </w:r>
      <w:r w:rsidR="00600D8C" w:rsidRPr="0062639D">
        <w:rPr>
          <w:rFonts w:cs="Times New Roman"/>
          <w:szCs w:val="28"/>
        </w:rPr>
        <w:t xml:space="preserve">городского </w:t>
      </w:r>
      <w:r w:rsidR="00600D8C">
        <w:rPr>
          <w:rFonts w:cs="Times New Roman"/>
          <w:szCs w:val="28"/>
        </w:rPr>
        <w:t xml:space="preserve">округа город Уфа Республики </w:t>
      </w:r>
      <w:r w:rsidR="00600D8C">
        <w:rPr>
          <w:rFonts w:cs="Times New Roman"/>
          <w:szCs w:val="28"/>
        </w:rPr>
        <w:lastRenderedPageBreak/>
        <w:t>Башкортостан</w:t>
      </w:r>
      <w:r w:rsidR="00600D8C" w:rsidRPr="00600D8C">
        <w:rPr>
          <w:rFonts w:cs="Times New Roman"/>
          <w:szCs w:val="28"/>
        </w:rPr>
        <w:t xml:space="preserve"> </w:t>
      </w:r>
      <w:r w:rsidR="00600D8C" w:rsidRPr="00704221">
        <w:rPr>
          <w:rFonts w:cs="Times New Roman"/>
          <w:szCs w:val="28"/>
        </w:rPr>
        <w:t xml:space="preserve">о включении в состав участников подпрограммы «Обеспечение жильем молодых семей» либо об </w:t>
      </w:r>
      <w:proofErr w:type="gramStart"/>
      <w:r w:rsidR="00600D8C" w:rsidRPr="00704221">
        <w:rPr>
          <w:rFonts w:cs="Times New Roman"/>
          <w:szCs w:val="28"/>
        </w:rPr>
        <w:t>отказе</w:t>
      </w:r>
      <w:proofErr w:type="gramEnd"/>
      <w:r w:rsidR="00600D8C" w:rsidRPr="00704221">
        <w:rPr>
          <w:rFonts w:cs="Times New Roman"/>
          <w:szCs w:val="28"/>
        </w:rPr>
        <w:t xml:space="preserve"> о включении в состав участников подпрограммы «Обеспечение жильем молодых семей»</w:t>
      </w:r>
    </w:p>
    <w:p w:rsidR="002B6D59" w:rsidRPr="00600D8C" w:rsidRDefault="00EC1F76" w:rsidP="009E7CD5">
      <w:pPr>
        <w:pStyle w:val="a8"/>
        <w:spacing w:after="0" w:line="240" w:lineRule="auto"/>
        <w:ind w:firstLine="0"/>
        <w:jc w:val="both"/>
        <w:rPr>
          <w:rFonts w:cs="Times New Roman"/>
          <w:szCs w:val="28"/>
        </w:rPr>
      </w:pPr>
      <w:r>
        <w:rPr>
          <w:rFonts w:cs="Times New Roman"/>
          <w:szCs w:val="28"/>
        </w:rPr>
        <w:t>3.</w:t>
      </w:r>
      <w:r w:rsidR="009E7CD5">
        <w:rPr>
          <w:rFonts w:cs="Times New Roman"/>
          <w:szCs w:val="28"/>
        </w:rPr>
        <w:t xml:space="preserve">1.5.2. </w:t>
      </w:r>
      <w:r w:rsidR="002B6D59">
        <w:rPr>
          <w:rFonts w:cs="Times New Roman"/>
          <w:szCs w:val="28"/>
        </w:rPr>
        <w:t>Срок административной процедуры не может превышать 1 дня.</w:t>
      </w:r>
    </w:p>
    <w:p w:rsidR="00132864" w:rsidRDefault="00EC1F76" w:rsidP="009E7CD5">
      <w:pPr>
        <w:pStyle w:val="a8"/>
        <w:spacing w:after="0" w:line="240" w:lineRule="auto"/>
        <w:ind w:firstLine="0"/>
        <w:jc w:val="both"/>
        <w:rPr>
          <w:rFonts w:cs="Times New Roman"/>
          <w:szCs w:val="28"/>
        </w:rPr>
      </w:pPr>
      <w:r>
        <w:rPr>
          <w:rFonts w:cs="Times New Roman"/>
          <w:szCs w:val="28"/>
        </w:rPr>
        <w:t>3.</w:t>
      </w:r>
      <w:r w:rsidR="009E7CD5">
        <w:rPr>
          <w:rFonts w:cs="Times New Roman"/>
          <w:szCs w:val="28"/>
        </w:rPr>
        <w:t xml:space="preserve">1.5.3. </w:t>
      </w:r>
      <w:r w:rsidR="00132864">
        <w:rPr>
          <w:rFonts w:cs="Times New Roman"/>
          <w:szCs w:val="28"/>
        </w:rPr>
        <w:t xml:space="preserve">Решение о признании либо об отказе в признании молодой семьи участником Подпрограммы должно быть принято  не позднее чем через 10  дней </w:t>
      </w:r>
      <w:proofErr w:type="gramStart"/>
      <w:r w:rsidR="00132864">
        <w:rPr>
          <w:rFonts w:cs="Times New Roman"/>
          <w:szCs w:val="28"/>
        </w:rPr>
        <w:t>с даты  предоставления</w:t>
      </w:r>
      <w:proofErr w:type="gramEnd"/>
      <w:r w:rsidR="00132864">
        <w:rPr>
          <w:rFonts w:cs="Times New Roman"/>
          <w:szCs w:val="28"/>
        </w:rPr>
        <w:t xml:space="preserve"> документов.</w:t>
      </w:r>
    </w:p>
    <w:p w:rsidR="00600D8C" w:rsidRPr="00600D8C" w:rsidRDefault="00600D8C" w:rsidP="00905D60">
      <w:pPr>
        <w:pStyle w:val="a8"/>
        <w:spacing w:after="0" w:line="240" w:lineRule="auto"/>
        <w:ind w:firstLine="567"/>
        <w:jc w:val="both"/>
        <w:rPr>
          <w:rFonts w:cs="Times New Roman"/>
          <w:szCs w:val="28"/>
        </w:rPr>
      </w:pPr>
    </w:p>
    <w:p w:rsidR="00905D60" w:rsidRPr="00704221" w:rsidRDefault="00EC1F76" w:rsidP="002B6D59">
      <w:pPr>
        <w:pStyle w:val="a8"/>
        <w:spacing w:after="0" w:line="240" w:lineRule="auto"/>
        <w:ind w:firstLine="567"/>
        <w:jc w:val="center"/>
        <w:rPr>
          <w:rFonts w:cs="Times New Roman"/>
          <w:b/>
          <w:i/>
          <w:szCs w:val="28"/>
        </w:rPr>
      </w:pPr>
      <w:r>
        <w:rPr>
          <w:rFonts w:cs="Times New Roman"/>
          <w:szCs w:val="28"/>
        </w:rPr>
        <w:t>3.</w:t>
      </w:r>
      <w:r w:rsidR="005C7B83">
        <w:rPr>
          <w:rFonts w:cs="Times New Roman"/>
          <w:szCs w:val="28"/>
        </w:rPr>
        <w:t xml:space="preserve">1.6. </w:t>
      </w:r>
      <w:r w:rsidR="00600D8C">
        <w:rPr>
          <w:rFonts w:cs="Times New Roman"/>
          <w:szCs w:val="28"/>
        </w:rPr>
        <w:t>Н</w:t>
      </w:r>
      <w:r w:rsidR="00905D60" w:rsidRPr="00704221">
        <w:rPr>
          <w:rFonts w:cs="Times New Roman"/>
          <w:szCs w:val="28"/>
        </w:rPr>
        <w:t xml:space="preserve">аправление уведомления гражданину </w:t>
      </w:r>
      <w:r w:rsidR="00957876" w:rsidRPr="00704221">
        <w:rPr>
          <w:rFonts w:cs="Times New Roman"/>
          <w:szCs w:val="28"/>
        </w:rPr>
        <w:t xml:space="preserve">о включении в состав участников </w:t>
      </w:r>
      <w:r w:rsidR="003A4C85" w:rsidRPr="00704221">
        <w:rPr>
          <w:rFonts w:cs="Times New Roman"/>
          <w:szCs w:val="28"/>
        </w:rPr>
        <w:t xml:space="preserve">подпрограммы «Обеспечение жильем молодых семей» </w:t>
      </w:r>
      <w:r w:rsidR="009E4997">
        <w:rPr>
          <w:rFonts w:cs="Times New Roman"/>
          <w:szCs w:val="28"/>
        </w:rPr>
        <w:t xml:space="preserve">либо </w:t>
      </w:r>
      <w:r w:rsidR="00AE2599">
        <w:rPr>
          <w:rFonts w:cs="Times New Roman"/>
          <w:szCs w:val="28"/>
        </w:rPr>
        <w:t>обоснованный отказ</w:t>
      </w:r>
      <w:r w:rsidR="009E4997">
        <w:rPr>
          <w:rFonts w:cs="Times New Roman"/>
          <w:szCs w:val="28"/>
        </w:rPr>
        <w:t xml:space="preserve"> о</w:t>
      </w:r>
      <w:r w:rsidR="00957876" w:rsidRPr="00704221">
        <w:rPr>
          <w:rFonts w:cs="Times New Roman"/>
          <w:szCs w:val="28"/>
        </w:rPr>
        <w:t xml:space="preserve"> включении в состав участников </w:t>
      </w:r>
      <w:r w:rsidR="003A4C85" w:rsidRPr="00704221">
        <w:rPr>
          <w:rFonts w:cs="Times New Roman"/>
          <w:szCs w:val="28"/>
        </w:rPr>
        <w:t>подпрограммы «Обеспечение жильем молодых семей</w:t>
      </w:r>
      <w:r w:rsidR="009E4997">
        <w:rPr>
          <w:rFonts w:cs="Times New Roman"/>
          <w:szCs w:val="28"/>
        </w:rPr>
        <w:t>»</w:t>
      </w:r>
      <w:r w:rsidR="00905D60" w:rsidRPr="00704221">
        <w:rPr>
          <w:rFonts w:cs="Times New Roman"/>
          <w:szCs w:val="28"/>
        </w:rPr>
        <w:t xml:space="preserve"> по почте или на руки.</w:t>
      </w:r>
    </w:p>
    <w:p w:rsidR="002B6D59" w:rsidRDefault="002B6D59" w:rsidP="00905D60">
      <w:pPr>
        <w:pStyle w:val="a8"/>
        <w:spacing w:after="0" w:line="240" w:lineRule="auto"/>
        <w:ind w:firstLine="567"/>
        <w:jc w:val="both"/>
        <w:rPr>
          <w:rFonts w:cs="Times New Roman"/>
          <w:szCs w:val="28"/>
        </w:rPr>
      </w:pPr>
    </w:p>
    <w:p w:rsidR="00905D60" w:rsidRDefault="00EC1F76" w:rsidP="009E7CD5">
      <w:pPr>
        <w:pStyle w:val="a8"/>
        <w:spacing w:after="0" w:line="240" w:lineRule="auto"/>
        <w:ind w:firstLine="0"/>
        <w:jc w:val="both"/>
        <w:rPr>
          <w:rFonts w:cs="Times New Roman"/>
          <w:szCs w:val="28"/>
        </w:rPr>
      </w:pPr>
      <w:r>
        <w:rPr>
          <w:rFonts w:cs="Times New Roman"/>
          <w:szCs w:val="28"/>
        </w:rPr>
        <w:t>3.</w:t>
      </w:r>
      <w:r w:rsidR="005C7B83">
        <w:rPr>
          <w:rFonts w:cs="Times New Roman"/>
          <w:szCs w:val="28"/>
        </w:rPr>
        <w:t xml:space="preserve">1.7. </w:t>
      </w:r>
      <w:r w:rsidR="00905D60" w:rsidRPr="00704221">
        <w:rPr>
          <w:rFonts w:cs="Times New Roman"/>
          <w:szCs w:val="28"/>
        </w:rPr>
        <w:t xml:space="preserve">Письменное уведомление </w:t>
      </w:r>
      <w:r w:rsidR="00957876" w:rsidRPr="00704221">
        <w:rPr>
          <w:rFonts w:cs="Times New Roman"/>
          <w:szCs w:val="28"/>
        </w:rPr>
        <w:t xml:space="preserve">о включении в состав участников </w:t>
      </w:r>
      <w:r w:rsidR="003A4C85" w:rsidRPr="00704221">
        <w:rPr>
          <w:rFonts w:cs="Times New Roman"/>
          <w:szCs w:val="28"/>
        </w:rPr>
        <w:t>подпрограммы «Обеспечение жильем молодых семей</w:t>
      </w:r>
      <w:r w:rsidR="00AE2599">
        <w:rPr>
          <w:rFonts w:cs="Times New Roman"/>
          <w:szCs w:val="28"/>
        </w:rPr>
        <w:t xml:space="preserve"> либо обоснованный отказ</w:t>
      </w:r>
      <w:r w:rsidR="00957876" w:rsidRPr="00704221">
        <w:rPr>
          <w:rFonts w:cs="Times New Roman"/>
          <w:szCs w:val="28"/>
        </w:rPr>
        <w:t xml:space="preserve"> </w:t>
      </w:r>
      <w:r w:rsidR="009E4997">
        <w:rPr>
          <w:rFonts w:cs="Times New Roman"/>
          <w:szCs w:val="28"/>
        </w:rPr>
        <w:t>о</w:t>
      </w:r>
      <w:r w:rsidR="00957876" w:rsidRPr="00704221">
        <w:rPr>
          <w:rFonts w:cs="Times New Roman"/>
          <w:szCs w:val="28"/>
        </w:rPr>
        <w:t xml:space="preserve"> включении в состав участников </w:t>
      </w:r>
      <w:r w:rsidR="003A4C85" w:rsidRPr="00704221">
        <w:rPr>
          <w:rFonts w:cs="Times New Roman"/>
          <w:szCs w:val="28"/>
        </w:rPr>
        <w:t xml:space="preserve">подпрограммы «Обеспечение жильем молодых семей» </w:t>
      </w:r>
      <w:r w:rsidR="00905D60" w:rsidRPr="00704221">
        <w:rPr>
          <w:rFonts w:cs="Times New Roman"/>
          <w:szCs w:val="28"/>
        </w:rPr>
        <w:t xml:space="preserve">направляется заявителю в течение </w:t>
      </w:r>
      <w:r w:rsidR="00055D3F" w:rsidRPr="00704221">
        <w:rPr>
          <w:rFonts w:cs="Times New Roman"/>
          <w:szCs w:val="28"/>
        </w:rPr>
        <w:t>5</w:t>
      </w:r>
      <w:r w:rsidR="00905D60" w:rsidRPr="00704221">
        <w:rPr>
          <w:rFonts w:cs="Times New Roman"/>
          <w:szCs w:val="28"/>
        </w:rPr>
        <w:t xml:space="preserve"> </w:t>
      </w:r>
      <w:r w:rsidR="00132864">
        <w:rPr>
          <w:rFonts w:cs="Times New Roman"/>
          <w:szCs w:val="28"/>
        </w:rPr>
        <w:t xml:space="preserve">дней со дня </w:t>
      </w:r>
      <w:r w:rsidR="00905D60" w:rsidRPr="00704221">
        <w:rPr>
          <w:rFonts w:cs="Times New Roman"/>
          <w:szCs w:val="28"/>
        </w:rPr>
        <w:t xml:space="preserve"> принятия такого решения.</w:t>
      </w:r>
    </w:p>
    <w:p w:rsidR="009E4997" w:rsidRDefault="009E4997" w:rsidP="00905D60">
      <w:pPr>
        <w:pStyle w:val="a8"/>
        <w:spacing w:after="0" w:line="240" w:lineRule="auto"/>
        <w:ind w:firstLine="567"/>
        <w:jc w:val="both"/>
        <w:rPr>
          <w:rFonts w:cs="Times New Roman"/>
          <w:szCs w:val="28"/>
        </w:rPr>
      </w:pPr>
    </w:p>
    <w:p w:rsidR="009E4997" w:rsidRPr="00704221" w:rsidRDefault="009E4997" w:rsidP="009E4997">
      <w:pPr>
        <w:pStyle w:val="a8"/>
        <w:spacing w:after="0" w:line="240" w:lineRule="auto"/>
        <w:ind w:firstLine="567"/>
        <w:jc w:val="center"/>
        <w:rPr>
          <w:rFonts w:cs="Times New Roman"/>
          <w:b/>
          <w:i/>
          <w:szCs w:val="28"/>
        </w:rPr>
      </w:pPr>
    </w:p>
    <w:p w:rsidR="00257164" w:rsidRPr="000541AB" w:rsidRDefault="00EA1B91" w:rsidP="009E7CD5">
      <w:pPr>
        <w:pStyle w:val="a8"/>
        <w:spacing w:after="0" w:line="240" w:lineRule="auto"/>
        <w:ind w:firstLine="0"/>
        <w:jc w:val="both"/>
        <w:rPr>
          <w:rFonts w:cs="Times New Roman"/>
          <w:b/>
          <w:i/>
          <w:szCs w:val="28"/>
        </w:rPr>
      </w:pPr>
      <w:r>
        <w:t>3.</w:t>
      </w:r>
      <w:r w:rsidR="009E7CD5">
        <w:t xml:space="preserve">2. </w:t>
      </w:r>
      <w:r w:rsidR="00257164" w:rsidRPr="004707BA">
        <w:t>Молодые семьи, включенные в состав участников</w:t>
      </w:r>
      <w:r w:rsidR="00257164" w:rsidRPr="004707BA">
        <w:rPr>
          <w:color w:val="000000"/>
          <w:szCs w:val="28"/>
        </w:rPr>
        <w:t xml:space="preserve"> </w:t>
      </w:r>
      <w:r w:rsidR="00257164" w:rsidRPr="005757C3">
        <w:rPr>
          <w:color w:val="000000"/>
          <w:szCs w:val="28"/>
        </w:rPr>
        <w:t>подпрограммы «Обеспечение жильем молодых семей»</w:t>
      </w:r>
      <w:r w:rsidR="00257164" w:rsidRPr="000541AB">
        <w:rPr>
          <w:b/>
        </w:rPr>
        <w:t xml:space="preserve">, </w:t>
      </w:r>
      <w:r w:rsidR="00257164" w:rsidRPr="004707BA">
        <w:t>включаются</w:t>
      </w:r>
      <w:r w:rsidR="00257164" w:rsidRPr="000541AB">
        <w:rPr>
          <w:b/>
        </w:rPr>
        <w:t xml:space="preserve"> </w:t>
      </w:r>
      <w:r w:rsidR="00257164">
        <w:rPr>
          <w:b/>
        </w:rPr>
        <w:t xml:space="preserve"> </w:t>
      </w:r>
      <w:r w:rsidR="00257164" w:rsidRPr="004707BA">
        <w:t>в список молодых семей – участников Подпрограммы, изъявивших желание получить социальные выплаты в планируемом году, который утверждается главой Администрации района городского округа город Уфа РБ. Указанный список направляется в Администрацию городского округа город Уфа Республики Башкортостан для формирования</w:t>
      </w:r>
      <w:r w:rsidR="0037610D">
        <w:t xml:space="preserve"> до 1 сентября года, предшествующего </w:t>
      </w:r>
      <w:proofErr w:type="gramStart"/>
      <w:r w:rsidR="0037610D">
        <w:t>планируемому</w:t>
      </w:r>
      <w:proofErr w:type="gramEnd"/>
      <w:r w:rsidR="0037610D">
        <w:t>,</w:t>
      </w:r>
      <w:r w:rsidR="00257164" w:rsidRPr="004707BA">
        <w:t xml:space="preserve"> сводного списка.</w:t>
      </w:r>
    </w:p>
    <w:p w:rsidR="00257164" w:rsidRPr="00257164" w:rsidRDefault="00EA1B91" w:rsidP="009E7CD5">
      <w:pPr>
        <w:pStyle w:val="a8"/>
        <w:spacing w:after="0" w:line="240" w:lineRule="auto"/>
        <w:ind w:firstLine="0"/>
        <w:jc w:val="both"/>
        <w:rPr>
          <w:rFonts w:cs="Times New Roman"/>
          <w:i/>
          <w:szCs w:val="28"/>
        </w:rPr>
      </w:pPr>
      <w:r>
        <w:rPr>
          <w:rFonts w:cs="Times New Roman"/>
          <w:szCs w:val="28"/>
        </w:rPr>
        <w:t>3.</w:t>
      </w:r>
      <w:r w:rsidR="009E7CD5">
        <w:rPr>
          <w:rFonts w:cs="Times New Roman"/>
          <w:szCs w:val="28"/>
        </w:rPr>
        <w:t xml:space="preserve">3. </w:t>
      </w:r>
      <w:r w:rsidR="00257164" w:rsidRPr="00257164">
        <w:rPr>
          <w:rFonts w:cs="Times New Roman"/>
          <w:szCs w:val="28"/>
        </w:rPr>
        <w:t>На каждого гражданина, включенного в состав</w:t>
      </w:r>
      <w:r w:rsidR="00257164" w:rsidRPr="00257164">
        <w:rPr>
          <w:color w:val="000000"/>
          <w:szCs w:val="28"/>
        </w:rPr>
        <w:t xml:space="preserve"> подпрограммы «Обеспечение жильем молодых семей»</w:t>
      </w:r>
      <w:r w:rsidR="00257164" w:rsidRPr="00257164">
        <w:rPr>
          <w:rFonts w:cs="Times New Roman"/>
          <w:szCs w:val="28"/>
        </w:rPr>
        <w:t xml:space="preserve">, заводится учетное дело, в котором должны содержаться все необходимые документы, являющиеся основанием для включения в состав участников </w:t>
      </w:r>
      <w:r w:rsidR="00132864">
        <w:rPr>
          <w:rFonts w:cs="Times New Roman"/>
          <w:szCs w:val="28"/>
        </w:rPr>
        <w:t>Подпрограммы</w:t>
      </w:r>
      <w:r w:rsidR="00257164" w:rsidRPr="00257164">
        <w:rPr>
          <w:rFonts w:cs="Times New Roman"/>
          <w:szCs w:val="28"/>
        </w:rPr>
        <w:t>.</w:t>
      </w:r>
    </w:p>
    <w:p w:rsidR="00257164" w:rsidRPr="00257164" w:rsidRDefault="00EA1B91" w:rsidP="009E7CD5">
      <w:pPr>
        <w:pStyle w:val="a8"/>
        <w:tabs>
          <w:tab w:val="left" w:pos="426"/>
        </w:tabs>
        <w:spacing w:after="0" w:line="240" w:lineRule="auto"/>
        <w:ind w:firstLine="0"/>
        <w:jc w:val="both"/>
        <w:rPr>
          <w:rFonts w:cs="Times New Roman"/>
          <w:i/>
          <w:szCs w:val="28"/>
        </w:rPr>
      </w:pPr>
      <w:r>
        <w:rPr>
          <w:rFonts w:cs="Times New Roman"/>
          <w:szCs w:val="28"/>
        </w:rPr>
        <w:t>3.</w:t>
      </w:r>
      <w:r w:rsidR="009E7CD5">
        <w:rPr>
          <w:rFonts w:cs="Times New Roman"/>
          <w:szCs w:val="28"/>
        </w:rPr>
        <w:t xml:space="preserve">4. </w:t>
      </w:r>
      <w:r w:rsidR="00257164" w:rsidRPr="00257164">
        <w:rPr>
          <w:rFonts w:cs="Times New Roman"/>
          <w:szCs w:val="28"/>
        </w:rPr>
        <w:t xml:space="preserve">Отделы  (секторы) учета и распределения (оформления) жилья Администраций районов городского округа город Уфа Республики Башкортостан  обеспечивают надлежащее хранение, списков участников </w:t>
      </w:r>
      <w:r w:rsidR="00132864">
        <w:rPr>
          <w:rFonts w:cs="Times New Roman"/>
          <w:szCs w:val="28"/>
        </w:rPr>
        <w:t>Подпрограммы</w:t>
      </w:r>
      <w:r w:rsidR="00257164" w:rsidRPr="00257164">
        <w:rPr>
          <w:rFonts w:cs="Times New Roman"/>
          <w:szCs w:val="28"/>
        </w:rPr>
        <w:t xml:space="preserve"> и их учетных дел.</w:t>
      </w:r>
    </w:p>
    <w:p w:rsidR="00E355FC" w:rsidRDefault="00E355FC" w:rsidP="00905D60">
      <w:pPr>
        <w:autoSpaceDE w:val="0"/>
        <w:autoSpaceDN w:val="0"/>
        <w:adjustRightInd w:val="0"/>
        <w:spacing w:line="240" w:lineRule="auto"/>
        <w:jc w:val="both"/>
        <w:rPr>
          <w:rFonts w:cs="Times New Roman"/>
          <w:b/>
          <w:szCs w:val="28"/>
        </w:rPr>
      </w:pPr>
    </w:p>
    <w:p w:rsidR="00B85726" w:rsidRDefault="00B85726" w:rsidP="00905D60">
      <w:pPr>
        <w:autoSpaceDE w:val="0"/>
        <w:autoSpaceDN w:val="0"/>
        <w:adjustRightInd w:val="0"/>
        <w:spacing w:line="240" w:lineRule="auto"/>
        <w:jc w:val="both"/>
        <w:rPr>
          <w:rFonts w:cs="Times New Roman"/>
          <w:b/>
          <w:szCs w:val="28"/>
        </w:rPr>
      </w:pPr>
    </w:p>
    <w:p w:rsidR="005C7B83" w:rsidRDefault="005C7B83" w:rsidP="00600D8C">
      <w:pPr>
        <w:pStyle w:val="1"/>
        <w:tabs>
          <w:tab w:val="clear" w:pos="432"/>
        </w:tabs>
        <w:ind w:left="0" w:firstLine="0"/>
        <w:jc w:val="center"/>
      </w:pPr>
      <w:bookmarkStart w:id="5" w:name="_Toc317081210"/>
    </w:p>
    <w:p w:rsidR="005C7B83" w:rsidRDefault="005C7B83" w:rsidP="00600D8C">
      <w:pPr>
        <w:pStyle w:val="1"/>
        <w:tabs>
          <w:tab w:val="clear" w:pos="432"/>
        </w:tabs>
        <w:ind w:left="0" w:firstLine="0"/>
        <w:jc w:val="center"/>
      </w:pPr>
    </w:p>
    <w:p w:rsidR="009E7CD5" w:rsidRDefault="009E7CD5" w:rsidP="009E7CD5"/>
    <w:p w:rsidR="00B27AF3" w:rsidRPr="00704221" w:rsidRDefault="00CB38D4" w:rsidP="00600D8C">
      <w:pPr>
        <w:pStyle w:val="1"/>
        <w:tabs>
          <w:tab w:val="clear" w:pos="432"/>
        </w:tabs>
        <w:ind w:left="0" w:firstLine="0"/>
        <w:jc w:val="center"/>
      </w:pPr>
      <w:r>
        <w:lastRenderedPageBreak/>
        <w:t>4</w:t>
      </w:r>
      <w:r w:rsidR="00600D8C" w:rsidRPr="00600D8C">
        <w:t xml:space="preserve">. </w:t>
      </w:r>
      <w:r w:rsidR="00B27AF3" w:rsidRPr="00704221">
        <w:t xml:space="preserve">Формы </w:t>
      </w:r>
      <w:proofErr w:type="gramStart"/>
      <w:r w:rsidR="00B27AF3" w:rsidRPr="00704221">
        <w:t>контроля за</w:t>
      </w:r>
      <w:proofErr w:type="gramEnd"/>
      <w:r w:rsidR="00B27AF3" w:rsidRPr="00704221">
        <w:t xml:space="preserve"> исполнением административного регламента</w:t>
      </w:r>
      <w:bookmarkEnd w:id="5"/>
    </w:p>
    <w:p w:rsidR="00553664" w:rsidRPr="00704221" w:rsidRDefault="009E7CD5" w:rsidP="009E7CD5">
      <w:pPr>
        <w:tabs>
          <w:tab w:val="left" w:pos="-2127"/>
        </w:tabs>
        <w:spacing w:line="240" w:lineRule="auto"/>
        <w:ind w:firstLine="0"/>
        <w:jc w:val="both"/>
        <w:rPr>
          <w:szCs w:val="28"/>
        </w:rPr>
      </w:pPr>
      <w:r>
        <w:rPr>
          <w:szCs w:val="28"/>
        </w:rPr>
        <w:t>4.</w:t>
      </w:r>
      <w:r w:rsidR="00553664" w:rsidRPr="00704221">
        <w:rPr>
          <w:szCs w:val="28"/>
        </w:rPr>
        <w:t xml:space="preserve">1. Текущий контроль над соблюдением последовательности и сроков выполнения административных процедур по предоставлению муниципальной услуги осуществляет </w:t>
      </w:r>
      <w:r w:rsidR="00F66EA6">
        <w:rPr>
          <w:szCs w:val="28"/>
        </w:rPr>
        <w:t>начальник отдела (сектора) учета и распределения (оформления) жилья Администрации района городского округа город Уфа РБ</w:t>
      </w:r>
      <w:r w:rsidR="00553664" w:rsidRPr="00704221">
        <w:rPr>
          <w:szCs w:val="28"/>
        </w:rPr>
        <w:t xml:space="preserve">. </w:t>
      </w:r>
    </w:p>
    <w:p w:rsidR="00553664" w:rsidRPr="00704221" w:rsidRDefault="009E7CD5" w:rsidP="009E7CD5">
      <w:pPr>
        <w:tabs>
          <w:tab w:val="left" w:pos="-2127"/>
        </w:tabs>
        <w:spacing w:line="240" w:lineRule="auto"/>
        <w:ind w:firstLine="0"/>
        <w:jc w:val="both"/>
        <w:rPr>
          <w:szCs w:val="28"/>
        </w:rPr>
      </w:pPr>
      <w:r>
        <w:rPr>
          <w:szCs w:val="28"/>
        </w:rPr>
        <w:t xml:space="preserve">4. </w:t>
      </w:r>
      <w:r w:rsidR="00320730" w:rsidRPr="00704221">
        <w:rPr>
          <w:szCs w:val="28"/>
        </w:rPr>
        <w:t>2</w:t>
      </w:r>
      <w:r w:rsidR="00553664" w:rsidRPr="00704221">
        <w:rPr>
          <w:szCs w:val="28"/>
        </w:rPr>
        <w:t xml:space="preserve">. Текущий контроль осуществляется путем проведения руководителем проверок соблюдения и  исполнения специалистами, ответственными за предоставление муниципальной услуги, положений настоящего </w:t>
      </w:r>
      <w:r w:rsidR="000B57B6" w:rsidRPr="00704221">
        <w:rPr>
          <w:szCs w:val="28"/>
        </w:rPr>
        <w:t>а</w:t>
      </w:r>
      <w:r w:rsidR="00553664" w:rsidRPr="00704221">
        <w:rPr>
          <w:szCs w:val="28"/>
        </w:rPr>
        <w:t>дминистративного регламента.</w:t>
      </w:r>
    </w:p>
    <w:p w:rsidR="00F24CE8" w:rsidRPr="00704221" w:rsidRDefault="009E7CD5" w:rsidP="009E7CD5">
      <w:pPr>
        <w:tabs>
          <w:tab w:val="left" w:pos="-2127"/>
        </w:tabs>
        <w:spacing w:line="240" w:lineRule="auto"/>
        <w:ind w:firstLine="0"/>
        <w:jc w:val="both"/>
        <w:rPr>
          <w:szCs w:val="28"/>
        </w:rPr>
      </w:pPr>
      <w:r>
        <w:rPr>
          <w:szCs w:val="28"/>
        </w:rPr>
        <w:t>4.</w:t>
      </w:r>
      <w:r w:rsidR="00F24CE8" w:rsidRPr="00704221">
        <w:rPr>
          <w:szCs w:val="28"/>
        </w:rPr>
        <w:t xml:space="preserve">3. </w:t>
      </w:r>
      <w:proofErr w:type="gramStart"/>
      <w:r w:rsidR="00F24CE8" w:rsidRPr="00704221">
        <w:rPr>
          <w:szCs w:val="28"/>
        </w:rPr>
        <w:t>Контроль за</w:t>
      </w:r>
      <w:proofErr w:type="gramEnd"/>
      <w:r w:rsidR="00F24CE8" w:rsidRPr="00704221">
        <w:rPr>
          <w:szCs w:val="28"/>
        </w:rPr>
        <w:t xml:space="preserve"> полнотой и качеством исполнения муниципальной услуги включает в себя проведение проверок, выявление и устранение нарушений, порядка регистрации и рассмотрения заявлений и документов, подготовку ответов на обращения заявителей, содержащие жалобы на решения, действия (бездействие) должностных лиц.</w:t>
      </w:r>
    </w:p>
    <w:p w:rsidR="00F24CE8" w:rsidRPr="00704221" w:rsidRDefault="00553664" w:rsidP="009E7CD5">
      <w:pPr>
        <w:autoSpaceDE w:val="0"/>
        <w:autoSpaceDN w:val="0"/>
        <w:adjustRightInd w:val="0"/>
        <w:spacing w:line="240" w:lineRule="auto"/>
        <w:ind w:firstLine="0"/>
        <w:jc w:val="both"/>
        <w:rPr>
          <w:szCs w:val="28"/>
        </w:rPr>
      </w:pPr>
      <w:r w:rsidRPr="00704221">
        <w:rPr>
          <w:szCs w:val="28"/>
        </w:rPr>
        <w:t>4.</w:t>
      </w:r>
      <w:r w:rsidR="00F24CE8" w:rsidRPr="00704221">
        <w:rPr>
          <w:szCs w:val="28"/>
        </w:rPr>
        <w:t>4</w:t>
      </w:r>
      <w:r w:rsidRPr="00704221">
        <w:rPr>
          <w:szCs w:val="28"/>
        </w:rPr>
        <w:t xml:space="preserve">.  </w:t>
      </w:r>
      <w:proofErr w:type="gramStart"/>
      <w:r w:rsidR="00F24CE8" w:rsidRPr="00704221">
        <w:rPr>
          <w:szCs w:val="28"/>
        </w:rPr>
        <w:t>Контроль за</w:t>
      </w:r>
      <w:proofErr w:type="gramEnd"/>
      <w:r w:rsidR="00F24CE8" w:rsidRPr="00704221">
        <w:rPr>
          <w:szCs w:val="28"/>
        </w:rPr>
        <w:t xml:space="preserve"> полнотой  и качеством предоставления муниципальной услуги осуществляется путем проведения:</w:t>
      </w:r>
    </w:p>
    <w:p w:rsidR="00F24CE8" w:rsidRPr="00704221" w:rsidRDefault="009E7CD5" w:rsidP="009E7CD5">
      <w:pPr>
        <w:autoSpaceDE w:val="0"/>
        <w:autoSpaceDN w:val="0"/>
        <w:adjustRightInd w:val="0"/>
        <w:spacing w:line="240" w:lineRule="auto"/>
        <w:ind w:firstLine="0"/>
        <w:jc w:val="both"/>
        <w:rPr>
          <w:szCs w:val="28"/>
        </w:rPr>
      </w:pPr>
      <w:r>
        <w:rPr>
          <w:szCs w:val="28"/>
        </w:rPr>
        <w:t xml:space="preserve">4.4.1. </w:t>
      </w:r>
      <w:r w:rsidR="00F24CE8" w:rsidRPr="00704221">
        <w:rPr>
          <w:szCs w:val="28"/>
        </w:rPr>
        <w:t>плановых проверок. Плановые проверки проводятся в соответствии с планом работы, но не чаще одного раза в два года;</w:t>
      </w:r>
    </w:p>
    <w:p w:rsidR="00553664" w:rsidRPr="00704221" w:rsidRDefault="009E7CD5" w:rsidP="009E7CD5">
      <w:pPr>
        <w:autoSpaceDE w:val="0"/>
        <w:autoSpaceDN w:val="0"/>
        <w:adjustRightInd w:val="0"/>
        <w:spacing w:line="240" w:lineRule="auto"/>
        <w:ind w:firstLine="0"/>
        <w:jc w:val="both"/>
        <w:rPr>
          <w:sz w:val="20"/>
          <w:szCs w:val="20"/>
        </w:rPr>
      </w:pPr>
      <w:r>
        <w:rPr>
          <w:szCs w:val="28"/>
        </w:rPr>
        <w:t>4.4.2.</w:t>
      </w:r>
      <w:r w:rsidR="00F24CE8" w:rsidRPr="00704221">
        <w:rPr>
          <w:szCs w:val="28"/>
        </w:rPr>
        <w:t xml:space="preserve">внеплановых проверок. Внеплановых проверки проводятся в случае поступления обращений физических лиц с жалобами на нарушения их прав и законных интересов. </w:t>
      </w:r>
    </w:p>
    <w:p w:rsidR="00553664" w:rsidRPr="00704221" w:rsidRDefault="009E7CD5" w:rsidP="009E7CD5">
      <w:pPr>
        <w:widowControl w:val="0"/>
        <w:autoSpaceDE w:val="0"/>
        <w:autoSpaceDN w:val="0"/>
        <w:adjustRightInd w:val="0"/>
        <w:spacing w:line="240" w:lineRule="auto"/>
        <w:ind w:firstLine="0"/>
        <w:jc w:val="both"/>
        <w:rPr>
          <w:i/>
          <w:sz w:val="24"/>
          <w:szCs w:val="28"/>
        </w:rPr>
      </w:pPr>
      <w:r>
        <w:rPr>
          <w:szCs w:val="28"/>
        </w:rPr>
        <w:t xml:space="preserve">4.5. </w:t>
      </w:r>
      <w:r w:rsidR="00553664" w:rsidRPr="00704221">
        <w:rPr>
          <w:szCs w:val="28"/>
        </w:rPr>
        <w:t xml:space="preserve">Для проведения проверок полноты и качества предоставления муниципальной услуги может создаваться </w:t>
      </w:r>
      <w:r w:rsidR="00EE53F9" w:rsidRPr="00704221">
        <w:rPr>
          <w:szCs w:val="28"/>
        </w:rPr>
        <w:t>комиссия.</w:t>
      </w:r>
    </w:p>
    <w:p w:rsidR="00553664" w:rsidRPr="00704221" w:rsidRDefault="009E7CD5" w:rsidP="009E7CD5">
      <w:pPr>
        <w:widowControl w:val="0"/>
        <w:autoSpaceDE w:val="0"/>
        <w:autoSpaceDN w:val="0"/>
        <w:adjustRightInd w:val="0"/>
        <w:spacing w:line="240" w:lineRule="auto"/>
        <w:ind w:firstLine="0"/>
        <w:jc w:val="both"/>
        <w:rPr>
          <w:szCs w:val="28"/>
        </w:rPr>
      </w:pPr>
      <w:r>
        <w:rPr>
          <w:szCs w:val="28"/>
        </w:rPr>
        <w:t xml:space="preserve">4.6. </w:t>
      </w:r>
      <w:r w:rsidR="00553664" w:rsidRPr="00704221">
        <w:rPr>
          <w:szCs w:val="28"/>
        </w:rPr>
        <w:t>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по конкретному обращению заявителя.</w:t>
      </w:r>
    </w:p>
    <w:p w:rsidR="00553664" w:rsidRPr="00704221" w:rsidRDefault="009E7CD5" w:rsidP="009E7CD5">
      <w:pPr>
        <w:widowControl w:val="0"/>
        <w:autoSpaceDE w:val="0"/>
        <w:autoSpaceDN w:val="0"/>
        <w:adjustRightInd w:val="0"/>
        <w:spacing w:line="240" w:lineRule="auto"/>
        <w:ind w:firstLine="0"/>
        <w:jc w:val="both"/>
        <w:rPr>
          <w:szCs w:val="28"/>
        </w:rPr>
      </w:pPr>
      <w:r>
        <w:rPr>
          <w:szCs w:val="28"/>
        </w:rPr>
        <w:t xml:space="preserve">4.7. </w:t>
      </w:r>
      <w:r w:rsidR="00553664" w:rsidRPr="00704221">
        <w:rPr>
          <w:szCs w:val="28"/>
        </w:rPr>
        <w:t>По результатам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553664" w:rsidRPr="00704221" w:rsidRDefault="00553664" w:rsidP="009E7CD5">
      <w:pPr>
        <w:tabs>
          <w:tab w:val="left" w:pos="-2127"/>
        </w:tabs>
        <w:spacing w:line="240" w:lineRule="auto"/>
        <w:ind w:firstLine="0"/>
        <w:jc w:val="both"/>
        <w:rPr>
          <w:szCs w:val="28"/>
        </w:rPr>
      </w:pPr>
      <w:r w:rsidRPr="00704221">
        <w:rPr>
          <w:szCs w:val="28"/>
        </w:rPr>
        <w:t>4.</w:t>
      </w:r>
      <w:r w:rsidR="009E7CD5">
        <w:rPr>
          <w:szCs w:val="28"/>
        </w:rPr>
        <w:t>8</w:t>
      </w:r>
      <w:r w:rsidRPr="00704221">
        <w:rPr>
          <w:szCs w:val="28"/>
        </w:rPr>
        <w:t xml:space="preserve">. Порядок и формы </w:t>
      </w:r>
      <w:proofErr w:type="gramStart"/>
      <w:r w:rsidRPr="00704221">
        <w:rPr>
          <w:szCs w:val="28"/>
        </w:rPr>
        <w:t>контроля за</w:t>
      </w:r>
      <w:proofErr w:type="gramEnd"/>
      <w:r w:rsidRPr="00704221">
        <w:rPr>
          <w:szCs w:val="28"/>
        </w:rPr>
        <w:t xml:space="preserve"> исполнением муниципальной </w:t>
      </w:r>
      <w:r w:rsidR="00257164">
        <w:rPr>
          <w:szCs w:val="28"/>
        </w:rPr>
        <w:t>услуги</w:t>
      </w:r>
      <w:r w:rsidRPr="00704221">
        <w:rPr>
          <w:szCs w:val="28"/>
        </w:rPr>
        <w:t>, в том числе со стороны граждан, их объединений и организаций.</w:t>
      </w:r>
    </w:p>
    <w:p w:rsidR="00553664" w:rsidRPr="00704221" w:rsidRDefault="009E7CD5" w:rsidP="009E7CD5">
      <w:pPr>
        <w:autoSpaceDE w:val="0"/>
        <w:autoSpaceDN w:val="0"/>
        <w:adjustRightInd w:val="0"/>
        <w:spacing w:line="240" w:lineRule="auto"/>
        <w:ind w:firstLine="0"/>
        <w:jc w:val="both"/>
        <w:rPr>
          <w:szCs w:val="28"/>
        </w:rPr>
      </w:pPr>
      <w:r>
        <w:rPr>
          <w:szCs w:val="28"/>
        </w:rPr>
        <w:t xml:space="preserve">4.9. </w:t>
      </w:r>
      <w:proofErr w:type="gramStart"/>
      <w:r w:rsidR="00553664" w:rsidRPr="00704221">
        <w:rPr>
          <w:szCs w:val="28"/>
        </w:rPr>
        <w:t xml:space="preserve">Для осуществления контроля за предоставлением муниципальной услуги граждане, их объединения и организации имеют право направлять в </w:t>
      </w:r>
      <w:r w:rsidR="00EE53F9" w:rsidRPr="00704221">
        <w:rPr>
          <w:szCs w:val="28"/>
        </w:rPr>
        <w:t xml:space="preserve">Администрации </w:t>
      </w:r>
      <w:r w:rsidR="00553664" w:rsidRPr="00704221">
        <w:rPr>
          <w:szCs w:val="28"/>
        </w:rPr>
        <w:t xml:space="preserve"> </w:t>
      </w:r>
      <w:r w:rsidR="00EE53F9" w:rsidRPr="00704221">
        <w:rPr>
          <w:szCs w:val="28"/>
        </w:rPr>
        <w:t xml:space="preserve">районов городского округа город Уфа Республики Башкортостан </w:t>
      </w:r>
      <w:r w:rsidR="00553664" w:rsidRPr="00704221">
        <w:rPr>
          <w:szCs w:val="28"/>
        </w:rPr>
        <w:t xml:space="preserve">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ответственными должностными лицами, предоставляющими муниципальную услугу, требований Регламента, законов и иных нормативных</w:t>
      </w:r>
      <w:proofErr w:type="gramEnd"/>
      <w:r w:rsidR="00553664" w:rsidRPr="00704221">
        <w:rPr>
          <w:szCs w:val="28"/>
        </w:rPr>
        <w:t xml:space="preserve"> правовых актов.</w:t>
      </w:r>
    </w:p>
    <w:p w:rsidR="00F206F4" w:rsidRDefault="00F206F4" w:rsidP="00881EE7">
      <w:pPr>
        <w:pStyle w:val="1"/>
        <w:tabs>
          <w:tab w:val="clear" w:pos="432"/>
        </w:tabs>
        <w:spacing w:line="240" w:lineRule="auto"/>
        <w:ind w:left="0" w:firstLine="0"/>
        <w:jc w:val="both"/>
      </w:pPr>
      <w:bookmarkStart w:id="6" w:name="_Toc317081211"/>
    </w:p>
    <w:p w:rsidR="00881EE7" w:rsidRPr="00704221" w:rsidRDefault="00CB38D4" w:rsidP="00881EE7">
      <w:pPr>
        <w:pStyle w:val="1"/>
        <w:tabs>
          <w:tab w:val="clear" w:pos="432"/>
        </w:tabs>
        <w:spacing w:line="240" w:lineRule="auto"/>
        <w:ind w:left="0" w:firstLine="0"/>
        <w:jc w:val="both"/>
      </w:pPr>
      <w:r>
        <w:lastRenderedPageBreak/>
        <w:t>5</w:t>
      </w:r>
      <w:r w:rsidR="00600D8C" w:rsidRPr="00600D8C">
        <w:t>.</w:t>
      </w:r>
      <w:r w:rsidR="00881EE7" w:rsidRPr="00704221">
        <w:t xml:space="preserve"> Досудебный (внесудебный) порядок обжалования решений и действий (бездействия) органа, предоставляющего муниципальную услугу, должностных лиц, муниципальных служащих, участвующих в предоставлении муниципальной услуги</w:t>
      </w:r>
      <w:bookmarkEnd w:id="6"/>
    </w:p>
    <w:p w:rsidR="00F206F4" w:rsidRPr="00881EE7" w:rsidRDefault="00F206F4" w:rsidP="009E7CD5">
      <w:pPr>
        <w:spacing w:line="240" w:lineRule="auto"/>
        <w:ind w:firstLine="0"/>
        <w:jc w:val="both"/>
        <w:rPr>
          <w:szCs w:val="28"/>
        </w:rPr>
      </w:pPr>
      <w:r w:rsidRPr="00881EE7">
        <w:rPr>
          <w:szCs w:val="28"/>
        </w:rPr>
        <w:t>5.1 Заявитель  имеет право на обжалование действий (бездействия) территориального подразделения органа местного самоуправления, предоставляющего муниципальную услугу в досудебном (внесудебном) и судебном порядке.</w:t>
      </w:r>
    </w:p>
    <w:p w:rsidR="00F206F4" w:rsidRPr="00423E17" w:rsidRDefault="00F206F4" w:rsidP="009E7CD5">
      <w:pPr>
        <w:spacing w:line="240" w:lineRule="auto"/>
        <w:ind w:firstLine="0"/>
        <w:jc w:val="both"/>
        <w:rPr>
          <w:szCs w:val="28"/>
        </w:rPr>
      </w:pPr>
      <w:r w:rsidRPr="00881EE7">
        <w:rPr>
          <w:szCs w:val="28"/>
        </w:rPr>
        <w:t xml:space="preserve">5.2  Жалоба  заявителя может быть направлена по почте, с использованием информационно-телекоммуникационной сети "Интернет", официального сайта </w:t>
      </w:r>
      <w:r>
        <w:rPr>
          <w:szCs w:val="28"/>
        </w:rPr>
        <w:t>Администрации ГО г</w:t>
      </w:r>
      <w:proofErr w:type="gramStart"/>
      <w:r>
        <w:rPr>
          <w:szCs w:val="28"/>
        </w:rPr>
        <w:t>.У</w:t>
      </w:r>
      <w:proofErr w:type="gramEnd"/>
      <w:r>
        <w:rPr>
          <w:szCs w:val="28"/>
        </w:rPr>
        <w:t>фа РБ</w:t>
      </w:r>
      <w:r w:rsidRPr="00423E17">
        <w:rPr>
          <w:szCs w:val="28"/>
        </w:rPr>
        <w:t>, единого портала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F206F4" w:rsidRPr="00423E17" w:rsidRDefault="00F206F4" w:rsidP="009E7CD5">
      <w:pPr>
        <w:spacing w:line="240" w:lineRule="auto"/>
        <w:ind w:firstLine="0"/>
        <w:jc w:val="both"/>
        <w:rPr>
          <w:szCs w:val="28"/>
        </w:rPr>
      </w:pPr>
      <w:r w:rsidRPr="00423E17">
        <w:rPr>
          <w:szCs w:val="28"/>
        </w:rPr>
        <w:t>5.3 Досудебный (внесудебный) порядок обжалования действ</w:t>
      </w:r>
      <w:r>
        <w:rPr>
          <w:szCs w:val="28"/>
        </w:rPr>
        <w:t>ий (бездействия) отделов (секторов) учета и распределения (оформления) жилья Администрации района ГО г</w:t>
      </w:r>
      <w:proofErr w:type="gramStart"/>
      <w:r>
        <w:rPr>
          <w:szCs w:val="28"/>
        </w:rPr>
        <w:t>.У</w:t>
      </w:r>
      <w:proofErr w:type="gramEnd"/>
      <w:r>
        <w:rPr>
          <w:szCs w:val="28"/>
        </w:rPr>
        <w:t>фа РБ</w:t>
      </w:r>
      <w:r w:rsidRPr="00423E17">
        <w:rPr>
          <w:szCs w:val="28"/>
        </w:rPr>
        <w:t xml:space="preserve">, включает в себя подачу жалобы </w:t>
      </w:r>
      <w:r>
        <w:rPr>
          <w:szCs w:val="28"/>
        </w:rPr>
        <w:t xml:space="preserve">в вышестоящий орган (далее жалоба) - </w:t>
      </w:r>
      <w:r w:rsidRPr="00423E17">
        <w:rPr>
          <w:szCs w:val="28"/>
        </w:rPr>
        <w:t>Администрацию городского округа город Уфа</w:t>
      </w:r>
      <w:r>
        <w:rPr>
          <w:szCs w:val="28"/>
        </w:rPr>
        <w:t xml:space="preserve"> РБ</w:t>
      </w:r>
      <w:r w:rsidRPr="00423E17">
        <w:rPr>
          <w:szCs w:val="28"/>
        </w:rPr>
        <w:t>.</w:t>
      </w:r>
    </w:p>
    <w:p w:rsidR="00F206F4" w:rsidRPr="00423E17" w:rsidRDefault="00F206F4" w:rsidP="009E7CD5">
      <w:pPr>
        <w:spacing w:line="240" w:lineRule="auto"/>
        <w:ind w:firstLine="0"/>
        <w:jc w:val="both"/>
        <w:rPr>
          <w:szCs w:val="28"/>
        </w:rPr>
      </w:pPr>
      <w:r w:rsidRPr="00423E17">
        <w:rPr>
          <w:szCs w:val="28"/>
        </w:rPr>
        <w:t xml:space="preserve">5.4. В жалобе, подаваемой заявителем в порядке досудебного (внесудебного) обжалования, должны быть указаны: </w:t>
      </w:r>
    </w:p>
    <w:p w:rsidR="00F206F4" w:rsidRPr="00881EE7" w:rsidRDefault="009E7CD5" w:rsidP="009E7CD5">
      <w:pPr>
        <w:spacing w:line="240" w:lineRule="auto"/>
        <w:ind w:firstLine="0"/>
        <w:jc w:val="both"/>
        <w:rPr>
          <w:szCs w:val="28"/>
        </w:rPr>
      </w:pPr>
      <w:r>
        <w:rPr>
          <w:szCs w:val="28"/>
        </w:rPr>
        <w:t>5.4.1.</w:t>
      </w:r>
      <w:r w:rsidR="00F206F4" w:rsidRPr="00881EE7">
        <w:rPr>
          <w:szCs w:val="28"/>
        </w:rPr>
        <w:t xml:space="preserve">наименование </w:t>
      </w:r>
      <w:r w:rsidR="00F206F4">
        <w:rPr>
          <w:szCs w:val="28"/>
        </w:rPr>
        <w:t>отдела (сектора) учета и распределения (оформления) жилья Администрации района ГО г</w:t>
      </w:r>
      <w:proofErr w:type="gramStart"/>
      <w:r w:rsidR="00F206F4">
        <w:rPr>
          <w:szCs w:val="28"/>
        </w:rPr>
        <w:t>.У</w:t>
      </w:r>
      <w:proofErr w:type="gramEnd"/>
      <w:r w:rsidR="00F206F4">
        <w:rPr>
          <w:szCs w:val="28"/>
        </w:rPr>
        <w:t>фа РБ</w:t>
      </w:r>
      <w:r w:rsidR="00F206F4" w:rsidRPr="00881EE7">
        <w:rPr>
          <w:szCs w:val="28"/>
        </w:rPr>
        <w:t>, предоставляющего муниципальную услугу, либо  муниципального служащего, решения и действия (бездействие) которых обжалуются;</w:t>
      </w:r>
    </w:p>
    <w:p w:rsidR="00F206F4" w:rsidRPr="00423E17" w:rsidRDefault="009E7CD5" w:rsidP="009E7CD5">
      <w:pPr>
        <w:spacing w:line="240" w:lineRule="auto"/>
        <w:ind w:firstLine="0"/>
        <w:jc w:val="both"/>
        <w:rPr>
          <w:szCs w:val="28"/>
        </w:rPr>
      </w:pPr>
      <w:proofErr w:type="gramStart"/>
      <w:r>
        <w:rPr>
          <w:szCs w:val="28"/>
        </w:rPr>
        <w:t xml:space="preserve">5.4.2. </w:t>
      </w:r>
      <w:r w:rsidR="00F206F4" w:rsidRPr="00423E17">
        <w:rPr>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206F4" w:rsidRPr="00423E17" w:rsidRDefault="009E7CD5" w:rsidP="009E7CD5">
      <w:pPr>
        <w:spacing w:line="240" w:lineRule="auto"/>
        <w:ind w:firstLine="0"/>
        <w:jc w:val="both"/>
        <w:rPr>
          <w:szCs w:val="28"/>
        </w:rPr>
      </w:pPr>
      <w:r>
        <w:rPr>
          <w:szCs w:val="28"/>
        </w:rPr>
        <w:t xml:space="preserve">5.4.3. </w:t>
      </w:r>
      <w:r w:rsidR="00F206F4" w:rsidRPr="00423E17">
        <w:rPr>
          <w:szCs w:val="28"/>
        </w:rPr>
        <w:t>сведения об обжалуемых решениях и действиях (бездействии) структурного подразделения, предоставляющего муниципальную услугу, должностного лица структурного подразделения, предоставляющего муниципальную услугу, либо муниципального служащего;</w:t>
      </w:r>
    </w:p>
    <w:p w:rsidR="00F206F4" w:rsidRPr="00423E17" w:rsidRDefault="009E7CD5" w:rsidP="009E7CD5">
      <w:pPr>
        <w:spacing w:line="240" w:lineRule="auto"/>
        <w:ind w:firstLine="0"/>
        <w:jc w:val="both"/>
        <w:rPr>
          <w:szCs w:val="28"/>
        </w:rPr>
      </w:pPr>
      <w:r>
        <w:rPr>
          <w:szCs w:val="28"/>
        </w:rPr>
        <w:t xml:space="preserve">5.4.4. </w:t>
      </w:r>
      <w:r w:rsidR="00F206F4" w:rsidRPr="00423E17">
        <w:rPr>
          <w:szCs w:val="28"/>
        </w:rPr>
        <w:t xml:space="preserve"> суть жалобы;</w:t>
      </w:r>
    </w:p>
    <w:p w:rsidR="00F206F4" w:rsidRPr="00423E17" w:rsidRDefault="009E7CD5" w:rsidP="009E7CD5">
      <w:pPr>
        <w:spacing w:line="240" w:lineRule="auto"/>
        <w:ind w:firstLine="0"/>
        <w:jc w:val="both"/>
        <w:rPr>
          <w:szCs w:val="28"/>
        </w:rPr>
      </w:pPr>
      <w:r>
        <w:rPr>
          <w:szCs w:val="28"/>
        </w:rPr>
        <w:t xml:space="preserve">5.4.5. </w:t>
      </w:r>
      <w:r w:rsidR="00F206F4" w:rsidRPr="00423E17">
        <w:rPr>
          <w:szCs w:val="28"/>
        </w:rPr>
        <w:t>в случае необходимости, в подтверждение своих доводов, заявитель прилагает к жалобе документы и материалы либо их копии, заверенные в установленном порядке.</w:t>
      </w:r>
    </w:p>
    <w:p w:rsidR="00F206F4" w:rsidRPr="0062639D" w:rsidRDefault="00F206F4" w:rsidP="009E7CD5">
      <w:pPr>
        <w:spacing w:line="240" w:lineRule="auto"/>
        <w:ind w:firstLine="0"/>
        <w:jc w:val="both"/>
        <w:rPr>
          <w:rFonts w:cs="Times New Roman"/>
          <w:szCs w:val="28"/>
        </w:rPr>
      </w:pPr>
      <w:r>
        <w:rPr>
          <w:szCs w:val="28"/>
        </w:rPr>
        <w:t>5.5.</w:t>
      </w:r>
      <w:r w:rsidRPr="00EE53F9">
        <w:rPr>
          <w:rFonts w:cs="Times New Roman"/>
          <w:szCs w:val="28"/>
        </w:rPr>
        <w:t xml:space="preserve"> </w:t>
      </w:r>
      <w:r w:rsidRPr="0062639D">
        <w:rPr>
          <w:rFonts w:cs="Times New Roman"/>
          <w:szCs w:val="28"/>
        </w:rPr>
        <w:t>Обращение не подлежит рассмотрению в следующих случаях:</w:t>
      </w:r>
    </w:p>
    <w:p w:rsidR="00F206F4" w:rsidRPr="0062639D" w:rsidRDefault="009E7CD5" w:rsidP="009E7CD5">
      <w:pPr>
        <w:spacing w:line="240" w:lineRule="auto"/>
        <w:ind w:firstLine="0"/>
        <w:jc w:val="both"/>
        <w:rPr>
          <w:rFonts w:cs="Times New Roman"/>
          <w:szCs w:val="28"/>
        </w:rPr>
      </w:pPr>
      <w:r>
        <w:rPr>
          <w:rFonts w:cs="Times New Roman"/>
          <w:szCs w:val="28"/>
        </w:rPr>
        <w:t xml:space="preserve">5.5.1. </w:t>
      </w:r>
      <w:r w:rsidR="00F206F4" w:rsidRPr="0062639D">
        <w:rPr>
          <w:rFonts w:cs="Times New Roman"/>
          <w:szCs w:val="28"/>
        </w:rPr>
        <w:t xml:space="preserve">в письменном обращении не </w:t>
      </w:r>
      <w:proofErr w:type="gramStart"/>
      <w:r w:rsidR="00F206F4" w:rsidRPr="0062639D">
        <w:rPr>
          <w:rFonts w:cs="Times New Roman"/>
          <w:szCs w:val="28"/>
        </w:rPr>
        <w:t>указаны</w:t>
      </w:r>
      <w:proofErr w:type="gramEnd"/>
      <w:r w:rsidR="00F206F4" w:rsidRPr="0062639D">
        <w:rPr>
          <w:rFonts w:cs="Times New Roman"/>
          <w:szCs w:val="28"/>
        </w:rPr>
        <w:t xml:space="preserve"> фамилия заявителя и почтовый адрес, по которому должен быть отправлен ответ; отсутствует подпись заявителя;</w:t>
      </w:r>
    </w:p>
    <w:p w:rsidR="00F206F4" w:rsidRPr="0062639D" w:rsidRDefault="009E7CD5" w:rsidP="009E7CD5">
      <w:pPr>
        <w:spacing w:line="240" w:lineRule="auto"/>
        <w:ind w:firstLine="0"/>
        <w:jc w:val="both"/>
        <w:rPr>
          <w:rFonts w:cs="Times New Roman"/>
          <w:szCs w:val="28"/>
        </w:rPr>
      </w:pPr>
      <w:r>
        <w:rPr>
          <w:rFonts w:cs="Times New Roman"/>
          <w:szCs w:val="28"/>
        </w:rPr>
        <w:t>5.5.2.</w:t>
      </w:r>
      <w:r w:rsidR="00F206F4" w:rsidRPr="0062639D">
        <w:rPr>
          <w:rFonts w:cs="Times New Roman"/>
          <w:szCs w:val="28"/>
        </w:rPr>
        <w:t xml:space="preserve"> в письменном обращении обжалуется судебное решение;</w:t>
      </w:r>
    </w:p>
    <w:p w:rsidR="00F206F4" w:rsidRPr="0062639D" w:rsidRDefault="009E7CD5" w:rsidP="009E7CD5">
      <w:pPr>
        <w:spacing w:line="240" w:lineRule="auto"/>
        <w:ind w:firstLine="0"/>
        <w:jc w:val="both"/>
        <w:rPr>
          <w:rFonts w:cs="Times New Roman"/>
          <w:szCs w:val="28"/>
        </w:rPr>
      </w:pPr>
      <w:r>
        <w:rPr>
          <w:rFonts w:cs="Times New Roman"/>
          <w:szCs w:val="28"/>
        </w:rPr>
        <w:lastRenderedPageBreak/>
        <w:t xml:space="preserve">5.5.3. </w:t>
      </w:r>
      <w:r w:rsidR="00F206F4" w:rsidRPr="0062639D">
        <w:rPr>
          <w:rFonts w:cs="Times New Roman"/>
          <w:szCs w:val="28"/>
        </w:rPr>
        <w:t>в письменном обращении содержатся нецензурные либо оскорбительные выражения, угрозы жизни, здоровью и имуществу должностного лица, а также членов его семьи;</w:t>
      </w:r>
    </w:p>
    <w:p w:rsidR="00F206F4" w:rsidRPr="0062639D" w:rsidRDefault="009E7CD5" w:rsidP="009E7CD5">
      <w:pPr>
        <w:spacing w:line="240" w:lineRule="auto"/>
        <w:ind w:firstLine="0"/>
        <w:jc w:val="both"/>
        <w:rPr>
          <w:rFonts w:cs="Times New Roman"/>
          <w:szCs w:val="28"/>
        </w:rPr>
      </w:pPr>
      <w:r>
        <w:rPr>
          <w:rFonts w:cs="Times New Roman"/>
          <w:szCs w:val="28"/>
        </w:rPr>
        <w:t>5.5.4.</w:t>
      </w:r>
      <w:r w:rsidR="00F206F4" w:rsidRPr="0062639D">
        <w:rPr>
          <w:rFonts w:cs="Times New Roman"/>
          <w:szCs w:val="28"/>
        </w:rPr>
        <w:t>текст письменного обращения не поддается прочтению;</w:t>
      </w:r>
    </w:p>
    <w:p w:rsidR="00F206F4" w:rsidRPr="0062639D" w:rsidRDefault="009E7CD5" w:rsidP="009E7CD5">
      <w:pPr>
        <w:spacing w:line="240" w:lineRule="auto"/>
        <w:ind w:firstLine="0"/>
        <w:jc w:val="both"/>
        <w:rPr>
          <w:rFonts w:cs="Times New Roman"/>
          <w:szCs w:val="28"/>
        </w:rPr>
      </w:pPr>
      <w:r>
        <w:rPr>
          <w:rFonts w:cs="Times New Roman"/>
          <w:szCs w:val="28"/>
        </w:rPr>
        <w:t xml:space="preserve">5.6. </w:t>
      </w:r>
      <w:r w:rsidR="00F206F4" w:rsidRPr="0062639D">
        <w:rPr>
          <w:rFonts w:cs="Times New Roman"/>
          <w:szCs w:val="28"/>
        </w:rPr>
        <w:t>Обращения заявителей, содержащие обжалование решений, действия конкретных должностных лиц, не могут быть направлены этим должностным лицам для рассмотрения и (или) ответа.</w:t>
      </w:r>
    </w:p>
    <w:p w:rsidR="00F206F4" w:rsidRPr="0062639D" w:rsidRDefault="009E7CD5" w:rsidP="009E7CD5">
      <w:pPr>
        <w:spacing w:line="240" w:lineRule="auto"/>
        <w:ind w:firstLine="0"/>
        <w:jc w:val="both"/>
        <w:rPr>
          <w:rFonts w:cs="Times New Roman"/>
          <w:szCs w:val="28"/>
        </w:rPr>
      </w:pPr>
      <w:r>
        <w:rPr>
          <w:rFonts w:cs="Times New Roman"/>
          <w:szCs w:val="28"/>
        </w:rPr>
        <w:t>5.7.</w:t>
      </w:r>
      <w:r w:rsidR="00F206F4" w:rsidRPr="0062639D">
        <w:rPr>
          <w:rFonts w:cs="Times New Roman"/>
          <w:szCs w:val="28"/>
        </w:rPr>
        <w:t xml:space="preserve"> Заинтересованные лица вправе обжаловать действия (бездействия) должностных лиц, а также решения, принимаемые в ходе предоставления муниципальной услуги, в судебном порядке. Заявление может быть подано в суд общей юрисдикции в соответствии с законодательством Российской Федерации.</w:t>
      </w:r>
    </w:p>
    <w:p w:rsidR="00F206F4" w:rsidRPr="00423E17" w:rsidRDefault="009E7CD5" w:rsidP="009E7CD5">
      <w:pPr>
        <w:spacing w:line="240" w:lineRule="auto"/>
        <w:ind w:firstLine="0"/>
        <w:jc w:val="both"/>
        <w:rPr>
          <w:szCs w:val="28"/>
        </w:rPr>
      </w:pPr>
      <w:r>
        <w:rPr>
          <w:szCs w:val="28"/>
        </w:rPr>
        <w:t>5.8.</w:t>
      </w:r>
      <w:r w:rsidR="00F206F4" w:rsidRPr="00423E17">
        <w:rPr>
          <w:szCs w:val="28"/>
        </w:rPr>
        <w:t xml:space="preserve"> Права заинтересованных лиц на получение информации и документов, необходимых для обоснования и рассмотрения жалобы.</w:t>
      </w:r>
    </w:p>
    <w:p w:rsidR="00F206F4" w:rsidRPr="00423E17" w:rsidRDefault="00EC1F76" w:rsidP="00EC1F76">
      <w:pPr>
        <w:spacing w:line="240" w:lineRule="auto"/>
        <w:ind w:firstLine="0"/>
        <w:jc w:val="both"/>
        <w:rPr>
          <w:szCs w:val="28"/>
        </w:rPr>
      </w:pPr>
      <w:r>
        <w:rPr>
          <w:szCs w:val="28"/>
        </w:rPr>
        <w:t>5.8.1.</w:t>
      </w:r>
      <w:r w:rsidR="00F206F4" w:rsidRPr="00423E17">
        <w:rPr>
          <w:szCs w:val="28"/>
        </w:rPr>
        <w:t>Заявитель имеет право на получение в</w:t>
      </w:r>
      <w:r w:rsidR="00F206F4">
        <w:rPr>
          <w:szCs w:val="28"/>
        </w:rPr>
        <w:t xml:space="preserve"> территориальном </w:t>
      </w:r>
      <w:r w:rsidR="00F206F4" w:rsidRPr="00423E17">
        <w:rPr>
          <w:szCs w:val="28"/>
        </w:rPr>
        <w:t xml:space="preserve"> </w:t>
      </w:r>
      <w:r w:rsidR="00F206F4">
        <w:rPr>
          <w:szCs w:val="28"/>
        </w:rPr>
        <w:t>(</w:t>
      </w:r>
      <w:r w:rsidR="00F206F4" w:rsidRPr="00423E17">
        <w:rPr>
          <w:szCs w:val="28"/>
        </w:rPr>
        <w:t>структурном</w:t>
      </w:r>
      <w:r w:rsidR="00F206F4">
        <w:rPr>
          <w:szCs w:val="28"/>
        </w:rPr>
        <w:t>)</w:t>
      </w:r>
      <w:r w:rsidR="00F206F4" w:rsidRPr="00423E17">
        <w:rPr>
          <w:szCs w:val="28"/>
        </w:rPr>
        <w:t xml:space="preserve"> подразделении информацию и документы, необходимые для обоснования и рассмотрения жалобы (претензии).</w:t>
      </w:r>
    </w:p>
    <w:p w:rsidR="00F206F4" w:rsidRPr="00423E17" w:rsidRDefault="00EC1F76" w:rsidP="00EC1F76">
      <w:pPr>
        <w:spacing w:line="240" w:lineRule="auto"/>
        <w:ind w:firstLine="0"/>
        <w:jc w:val="both"/>
        <w:rPr>
          <w:bCs/>
          <w:szCs w:val="28"/>
        </w:rPr>
      </w:pPr>
      <w:r>
        <w:rPr>
          <w:bCs/>
          <w:szCs w:val="28"/>
        </w:rPr>
        <w:t xml:space="preserve">5.8.2. </w:t>
      </w:r>
      <w:r w:rsidR="00F206F4" w:rsidRPr="00423E17">
        <w:rPr>
          <w:bCs/>
          <w:szCs w:val="28"/>
        </w:rPr>
        <w:t>В ходе проведения служебной проверки анализируется обоснованность каждого из приведенных мотивов, проверяются, соответствовали ли обжалуемые действия (бездействие) сотрудников положениям и предписаниям законодательных и иных нормативных актов.</w:t>
      </w:r>
    </w:p>
    <w:p w:rsidR="00F206F4" w:rsidRPr="00423E17" w:rsidRDefault="00EC1F76" w:rsidP="00EC1F76">
      <w:pPr>
        <w:spacing w:line="240" w:lineRule="auto"/>
        <w:ind w:firstLine="0"/>
        <w:jc w:val="both"/>
        <w:rPr>
          <w:bCs/>
          <w:szCs w:val="28"/>
        </w:rPr>
      </w:pPr>
      <w:r>
        <w:rPr>
          <w:bCs/>
          <w:szCs w:val="28"/>
        </w:rPr>
        <w:t xml:space="preserve">5.9. </w:t>
      </w:r>
      <w:r w:rsidR="00F206F4" w:rsidRPr="00423E17">
        <w:rPr>
          <w:bCs/>
          <w:szCs w:val="28"/>
        </w:rPr>
        <w:t xml:space="preserve">При проверке опрашиваются свидетели, иные лица, обладающие информацией, имеющей значение для рассмотрения жалобы, запрашиваются дополнительные документы и материалы у заявителя или иных физических и юридических лиц. </w:t>
      </w:r>
    </w:p>
    <w:p w:rsidR="00F206F4" w:rsidRPr="00423E17" w:rsidRDefault="00EC1F76" w:rsidP="00EC1F76">
      <w:pPr>
        <w:spacing w:line="240" w:lineRule="auto"/>
        <w:ind w:firstLine="0"/>
        <w:jc w:val="both"/>
        <w:rPr>
          <w:bCs/>
          <w:szCs w:val="28"/>
        </w:rPr>
      </w:pPr>
      <w:r>
        <w:rPr>
          <w:bCs/>
          <w:szCs w:val="28"/>
        </w:rPr>
        <w:t xml:space="preserve">5.10. </w:t>
      </w:r>
      <w:r w:rsidR="00F206F4" w:rsidRPr="00423E17">
        <w:rPr>
          <w:bCs/>
          <w:szCs w:val="28"/>
        </w:rPr>
        <w:t>В случае подтверждения по результатам проверки фактов, событий и (или) обстоятельств, содержащихся в жалобе, которые указывают на неправомерность действий (безде</w:t>
      </w:r>
      <w:r w:rsidR="00F206F4">
        <w:rPr>
          <w:bCs/>
          <w:szCs w:val="28"/>
        </w:rPr>
        <w:t xml:space="preserve">йствия), решений территориального </w:t>
      </w:r>
      <w:r w:rsidR="00F206F4" w:rsidRPr="00423E17">
        <w:rPr>
          <w:bCs/>
          <w:szCs w:val="28"/>
        </w:rPr>
        <w:t xml:space="preserve"> </w:t>
      </w:r>
      <w:r w:rsidR="00F206F4">
        <w:rPr>
          <w:bCs/>
          <w:szCs w:val="28"/>
        </w:rPr>
        <w:t>(</w:t>
      </w:r>
      <w:r w:rsidR="00F206F4" w:rsidRPr="00423E17">
        <w:rPr>
          <w:bCs/>
          <w:szCs w:val="28"/>
        </w:rPr>
        <w:t>структурного</w:t>
      </w:r>
      <w:r w:rsidR="00F206F4">
        <w:rPr>
          <w:bCs/>
          <w:szCs w:val="28"/>
        </w:rPr>
        <w:t>)</w:t>
      </w:r>
      <w:r w:rsidR="00F206F4" w:rsidRPr="00423E17">
        <w:rPr>
          <w:bCs/>
          <w:szCs w:val="28"/>
        </w:rPr>
        <w:t xml:space="preserve"> подразделения, подача жалобы признается обоснованной.</w:t>
      </w:r>
    </w:p>
    <w:p w:rsidR="00F206F4" w:rsidRPr="00423E17" w:rsidRDefault="00EC1F76" w:rsidP="00EC1F76">
      <w:pPr>
        <w:spacing w:line="240" w:lineRule="auto"/>
        <w:ind w:firstLine="0"/>
        <w:jc w:val="both"/>
        <w:rPr>
          <w:bCs/>
          <w:szCs w:val="28"/>
        </w:rPr>
      </w:pPr>
      <w:r>
        <w:rPr>
          <w:bCs/>
          <w:szCs w:val="28"/>
        </w:rPr>
        <w:t xml:space="preserve">5.11. </w:t>
      </w:r>
      <w:r w:rsidR="00F206F4" w:rsidRPr="00423E17">
        <w:rPr>
          <w:bCs/>
          <w:szCs w:val="28"/>
        </w:rPr>
        <w:t xml:space="preserve">На основании принятого решения принимаются меры по привлечению виновных лиц к ответственности и восстановлению нарушенных прав заявителя. </w:t>
      </w:r>
    </w:p>
    <w:p w:rsidR="00F206F4" w:rsidRPr="00423E17" w:rsidRDefault="00EC1F76" w:rsidP="00EC1F76">
      <w:pPr>
        <w:spacing w:line="240" w:lineRule="auto"/>
        <w:ind w:firstLine="0"/>
        <w:jc w:val="both"/>
        <w:rPr>
          <w:bCs/>
          <w:szCs w:val="28"/>
        </w:rPr>
      </w:pPr>
      <w:r>
        <w:rPr>
          <w:bCs/>
          <w:szCs w:val="28"/>
        </w:rPr>
        <w:t xml:space="preserve">5.12. </w:t>
      </w:r>
      <w:r w:rsidR="00F206F4" w:rsidRPr="00423E17">
        <w:rPr>
          <w:bCs/>
          <w:szCs w:val="28"/>
        </w:rPr>
        <w:t xml:space="preserve"> Если жалоба признана необоснованной, в ответе даются соответствующие разъяснения с указанием порядка обжалования принятого по результатам рассмотрения жалобы решения. </w:t>
      </w:r>
    </w:p>
    <w:p w:rsidR="00F206F4" w:rsidRPr="0062639D" w:rsidRDefault="00EC1F76" w:rsidP="00EC1F76">
      <w:pPr>
        <w:spacing w:line="240" w:lineRule="auto"/>
        <w:ind w:firstLine="0"/>
        <w:jc w:val="both"/>
        <w:rPr>
          <w:rFonts w:cs="Times New Roman"/>
          <w:szCs w:val="28"/>
        </w:rPr>
      </w:pPr>
      <w:r>
        <w:rPr>
          <w:rFonts w:cs="Times New Roman"/>
          <w:szCs w:val="28"/>
        </w:rPr>
        <w:t xml:space="preserve">5.13. </w:t>
      </w:r>
      <w:r w:rsidR="00F206F4" w:rsidRPr="0062639D">
        <w:rPr>
          <w:rFonts w:cs="Times New Roman"/>
          <w:szCs w:val="28"/>
        </w:rPr>
        <w:t xml:space="preserve">Письменное обращение должно быть рассмотрено в течение </w:t>
      </w:r>
      <w:r w:rsidR="00EC52A0">
        <w:rPr>
          <w:rFonts w:cs="Times New Roman"/>
          <w:szCs w:val="28"/>
        </w:rPr>
        <w:t>15</w:t>
      </w:r>
      <w:r w:rsidR="00F206F4" w:rsidRPr="0062639D">
        <w:rPr>
          <w:rFonts w:cs="Times New Roman"/>
          <w:szCs w:val="28"/>
        </w:rPr>
        <w:t xml:space="preserve"> </w:t>
      </w:r>
      <w:r w:rsidR="000848E4">
        <w:rPr>
          <w:rFonts w:cs="Times New Roman"/>
          <w:szCs w:val="28"/>
        </w:rPr>
        <w:t>рабочих</w:t>
      </w:r>
      <w:r w:rsidR="00F206F4" w:rsidRPr="0062639D">
        <w:rPr>
          <w:rFonts w:cs="Times New Roman"/>
          <w:szCs w:val="28"/>
        </w:rPr>
        <w:t xml:space="preserve"> дней </w:t>
      </w:r>
      <w:proofErr w:type="gramStart"/>
      <w:r w:rsidR="00F206F4" w:rsidRPr="0062639D">
        <w:rPr>
          <w:rFonts w:cs="Times New Roman"/>
          <w:szCs w:val="28"/>
        </w:rPr>
        <w:t>с даты</w:t>
      </w:r>
      <w:proofErr w:type="gramEnd"/>
      <w:r w:rsidR="00F206F4" w:rsidRPr="0062639D">
        <w:rPr>
          <w:rFonts w:cs="Times New Roman"/>
          <w:szCs w:val="28"/>
        </w:rPr>
        <w:t xml:space="preserve"> его регистрации. </w:t>
      </w:r>
    </w:p>
    <w:p w:rsidR="00F206F4" w:rsidRPr="00423E17" w:rsidRDefault="00EC1F76" w:rsidP="00EC1F76">
      <w:pPr>
        <w:spacing w:line="240" w:lineRule="auto"/>
        <w:ind w:firstLine="0"/>
        <w:jc w:val="both"/>
        <w:rPr>
          <w:szCs w:val="28"/>
        </w:rPr>
      </w:pPr>
      <w:r>
        <w:rPr>
          <w:szCs w:val="28"/>
        </w:rPr>
        <w:t xml:space="preserve">5.14. </w:t>
      </w:r>
      <w:r w:rsidR="00F206F4" w:rsidRPr="00423E17">
        <w:rPr>
          <w:szCs w:val="28"/>
        </w:rPr>
        <w:t>По результатам рассмотрения жалобы орган, предоставляющий муниципальную услугу, принимает одно из следующих решений:</w:t>
      </w:r>
    </w:p>
    <w:p w:rsidR="00F206F4" w:rsidRPr="00423E17" w:rsidRDefault="00EC1F76" w:rsidP="00EC1F76">
      <w:pPr>
        <w:spacing w:line="240" w:lineRule="auto"/>
        <w:ind w:firstLine="0"/>
        <w:jc w:val="both"/>
        <w:rPr>
          <w:szCs w:val="28"/>
        </w:rPr>
      </w:pPr>
      <w:proofErr w:type="gramStart"/>
      <w:r>
        <w:rPr>
          <w:szCs w:val="28"/>
        </w:rPr>
        <w:t xml:space="preserve">5.14.1. </w:t>
      </w:r>
      <w:r w:rsidR="00F206F4" w:rsidRPr="00423E17">
        <w:rPr>
          <w:szCs w:val="28"/>
        </w:rPr>
        <w:t xml:space="preserve">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w:t>
      </w:r>
      <w:proofErr w:type="gramEnd"/>
    </w:p>
    <w:p w:rsidR="00F206F4" w:rsidRPr="00423E17" w:rsidRDefault="00EC1F76" w:rsidP="00EC1F76">
      <w:pPr>
        <w:spacing w:line="240" w:lineRule="auto"/>
        <w:ind w:firstLine="0"/>
        <w:jc w:val="both"/>
        <w:rPr>
          <w:szCs w:val="28"/>
        </w:rPr>
      </w:pPr>
      <w:r>
        <w:rPr>
          <w:szCs w:val="28"/>
        </w:rPr>
        <w:lastRenderedPageBreak/>
        <w:t xml:space="preserve">5.14.2. </w:t>
      </w:r>
      <w:r w:rsidR="00F206F4" w:rsidRPr="00423E17">
        <w:rPr>
          <w:szCs w:val="28"/>
        </w:rPr>
        <w:t>отказывает в удовлетворении жалобы.</w:t>
      </w:r>
    </w:p>
    <w:p w:rsidR="008822B1" w:rsidRPr="00423E17" w:rsidRDefault="00EC1F76" w:rsidP="008822B1">
      <w:pPr>
        <w:spacing w:line="240" w:lineRule="auto"/>
        <w:ind w:firstLine="0"/>
        <w:jc w:val="both"/>
        <w:rPr>
          <w:szCs w:val="28"/>
        </w:rPr>
      </w:pPr>
      <w:r>
        <w:rPr>
          <w:szCs w:val="28"/>
        </w:rPr>
        <w:t xml:space="preserve">5.15. </w:t>
      </w:r>
      <w:r w:rsidR="008822B1" w:rsidRPr="00423E17">
        <w:rPr>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206F4" w:rsidRPr="00423E17" w:rsidRDefault="00EC1F76" w:rsidP="00EC1F76">
      <w:pPr>
        <w:spacing w:line="240" w:lineRule="auto"/>
        <w:ind w:firstLine="0"/>
        <w:jc w:val="both"/>
        <w:rPr>
          <w:szCs w:val="28"/>
        </w:rPr>
      </w:pPr>
      <w:r>
        <w:rPr>
          <w:szCs w:val="28"/>
        </w:rPr>
        <w:t xml:space="preserve">5.16. </w:t>
      </w:r>
      <w:r w:rsidR="00F206F4" w:rsidRPr="00423E17">
        <w:rPr>
          <w:szCs w:val="28"/>
        </w:rPr>
        <w:t xml:space="preserve">В случае установления в ходе или по результатам </w:t>
      </w:r>
      <w:proofErr w:type="gramStart"/>
      <w:r w:rsidR="00F206F4" w:rsidRPr="00423E17">
        <w:rPr>
          <w:szCs w:val="28"/>
        </w:rPr>
        <w:t>рассмотрения жалобы признаков состава административного правонарушения</w:t>
      </w:r>
      <w:proofErr w:type="gramEnd"/>
      <w:r w:rsidR="00F206F4" w:rsidRPr="00423E17">
        <w:rPr>
          <w:szCs w:val="28"/>
        </w:rPr>
        <w:t xml:space="preserve"> или преступления должностное лицо, наделенное полномочиями по рассмотрению жалоб направляет имеющиеся материалы в органы прокуратуры</w:t>
      </w:r>
      <w:r w:rsidR="00F206F4">
        <w:rPr>
          <w:szCs w:val="28"/>
        </w:rPr>
        <w:t xml:space="preserve"> и иные правоохранительные органы</w:t>
      </w:r>
      <w:r w:rsidR="00F206F4" w:rsidRPr="00423E17">
        <w:rPr>
          <w:szCs w:val="28"/>
        </w:rPr>
        <w:t>.</w:t>
      </w:r>
    </w:p>
    <w:p w:rsidR="00C50AFF" w:rsidRPr="00704221" w:rsidRDefault="00C50AFF" w:rsidP="007A35C2"/>
    <w:p w:rsidR="00171A0B" w:rsidRDefault="00171A0B" w:rsidP="00881EE7">
      <w:pPr>
        <w:spacing w:line="240" w:lineRule="auto"/>
        <w:ind w:firstLine="0"/>
      </w:pPr>
    </w:p>
    <w:p w:rsidR="00CC2C75" w:rsidRDefault="00CC2C75" w:rsidP="00881EE7">
      <w:pPr>
        <w:spacing w:line="240" w:lineRule="auto"/>
        <w:ind w:firstLine="0"/>
      </w:pPr>
    </w:p>
    <w:p w:rsidR="00CC2C75" w:rsidRDefault="007C25D6" w:rsidP="00881EE7">
      <w:pPr>
        <w:spacing w:line="240" w:lineRule="auto"/>
        <w:ind w:firstLine="0"/>
      </w:pPr>
      <w:r>
        <w:rPr>
          <w:noProof/>
          <w:lang w:eastAsia="ru-RU"/>
        </w:rPr>
        <w:drawing>
          <wp:anchor distT="0" distB="0" distL="114300" distR="114300" simplePos="0" relativeHeight="251681792" behindDoc="1" locked="0" layoutInCell="1" allowOverlap="1">
            <wp:simplePos x="0" y="0"/>
            <wp:positionH relativeFrom="column">
              <wp:posOffset>3185795</wp:posOffset>
            </wp:positionH>
            <wp:positionV relativeFrom="paragraph">
              <wp:posOffset>8890</wp:posOffset>
            </wp:positionV>
            <wp:extent cx="1485900" cy="1552575"/>
            <wp:effectExtent l="19050" t="0" r="0" b="0"/>
            <wp:wrapNone/>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485900" cy="1552575"/>
                    </a:xfrm>
                    <a:prstGeom prst="rect">
                      <a:avLst/>
                    </a:prstGeom>
                    <a:noFill/>
                    <a:ln w="9525">
                      <a:noFill/>
                      <a:miter lim="800000"/>
                      <a:headEnd/>
                      <a:tailEnd/>
                    </a:ln>
                  </pic:spPr>
                </pic:pic>
              </a:graphicData>
            </a:graphic>
          </wp:anchor>
        </w:drawing>
      </w:r>
    </w:p>
    <w:p w:rsidR="00CC2C75" w:rsidRDefault="00CC2C75" w:rsidP="00CC2C75">
      <w:pPr>
        <w:spacing w:line="240" w:lineRule="auto"/>
        <w:ind w:right="-23" w:firstLine="0"/>
        <w:rPr>
          <w:szCs w:val="28"/>
        </w:rPr>
      </w:pPr>
      <w:r>
        <w:rPr>
          <w:szCs w:val="28"/>
        </w:rPr>
        <w:t>Управляющий делами Администрации</w:t>
      </w:r>
      <w:r w:rsidRPr="00B91F90">
        <w:rPr>
          <w:szCs w:val="28"/>
        </w:rPr>
        <w:t xml:space="preserve"> </w:t>
      </w:r>
    </w:p>
    <w:p w:rsidR="00CC2C75" w:rsidRDefault="00CC2C75" w:rsidP="00CC2C75">
      <w:pPr>
        <w:spacing w:line="240" w:lineRule="auto"/>
        <w:ind w:right="-23" w:firstLine="0"/>
        <w:rPr>
          <w:szCs w:val="28"/>
        </w:rPr>
      </w:pPr>
      <w:r>
        <w:rPr>
          <w:szCs w:val="28"/>
        </w:rPr>
        <w:t>городского округа город Уфа</w:t>
      </w:r>
    </w:p>
    <w:p w:rsidR="00CC2C75" w:rsidRDefault="00CC2C75" w:rsidP="00CC2C75">
      <w:pPr>
        <w:spacing w:line="240" w:lineRule="auto"/>
        <w:ind w:right="-23" w:firstLine="0"/>
        <w:rPr>
          <w:szCs w:val="28"/>
        </w:rPr>
      </w:pPr>
      <w:r>
        <w:rPr>
          <w:szCs w:val="28"/>
        </w:rPr>
        <w:t>Республики Башкортостан</w:t>
      </w:r>
      <w:r>
        <w:rPr>
          <w:szCs w:val="28"/>
        </w:rPr>
        <w:tab/>
      </w:r>
      <w:r>
        <w:rPr>
          <w:szCs w:val="28"/>
        </w:rPr>
        <w:tab/>
      </w:r>
      <w:r>
        <w:rPr>
          <w:szCs w:val="28"/>
        </w:rPr>
        <w:tab/>
      </w:r>
      <w:r>
        <w:rPr>
          <w:szCs w:val="28"/>
        </w:rPr>
        <w:tab/>
      </w:r>
      <w:r>
        <w:rPr>
          <w:szCs w:val="28"/>
        </w:rPr>
        <w:tab/>
      </w:r>
      <w:r>
        <w:rPr>
          <w:szCs w:val="28"/>
        </w:rPr>
        <w:tab/>
      </w:r>
      <w:r>
        <w:rPr>
          <w:szCs w:val="28"/>
        </w:rPr>
        <w:tab/>
        <w:t xml:space="preserve">    И.Э. </w:t>
      </w:r>
      <w:proofErr w:type="spellStart"/>
      <w:r>
        <w:rPr>
          <w:szCs w:val="28"/>
        </w:rPr>
        <w:t>Сираев</w:t>
      </w:r>
      <w:proofErr w:type="spellEnd"/>
    </w:p>
    <w:p w:rsidR="00171A0B" w:rsidRDefault="00171A0B" w:rsidP="00881EE7">
      <w:pPr>
        <w:spacing w:line="240" w:lineRule="auto"/>
        <w:ind w:firstLine="0"/>
      </w:pPr>
    </w:p>
    <w:p w:rsidR="005C7B83" w:rsidRDefault="005C7B83" w:rsidP="00171A0B">
      <w:pPr>
        <w:spacing w:line="240" w:lineRule="auto"/>
        <w:ind w:firstLine="0"/>
        <w:jc w:val="right"/>
      </w:pPr>
    </w:p>
    <w:p w:rsidR="005C7B83" w:rsidRDefault="005C7B83" w:rsidP="00171A0B">
      <w:pPr>
        <w:spacing w:line="240" w:lineRule="auto"/>
        <w:ind w:firstLine="0"/>
        <w:jc w:val="right"/>
      </w:pPr>
    </w:p>
    <w:p w:rsidR="008B4C2C" w:rsidRDefault="008B4C2C" w:rsidP="00171A0B">
      <w:pPr>
        <w:spacing w:line="240" w:lineRule="auto"/>
        <w:ind w:firstLine="0"/>
        <w:jc w:val="right"/>
      </w:pPr>
    </w:p>
    <w:p w:rsidR="002A544F" w:rsidRDefault="002A544F" w:rsidP="00171A0B">
      <w:pPr>
        <w:spacing w:line="240" w:lineRule="auto"/>
        <w:ind w:firstLine="0"/>
        <w:jc w:val="right"/>
      </w:pPr>
    </w:p>
    <w:p w:rsidR="002A544F" w:rsidRDefault="002A544F" w:rsidP="00171A0B">
      <w:pPr>
        <w:spacing w:line="240" w:lineRule="auto"/>
        <w:ind w:firstLine="0"/>
        <w:jc w:val="right"/>
      </w:pPr>
    </w:p>
    <w:p w:rsidR="002A544F" w:rsidRDefault="002A544F" w:rsidP="00171A0B">
      <w:pPr>
        <w:spacing w:line="240" w:lineRule="auto"/>
        <w:ind w:firstLine="0"/>
        <w:jc w:val="right"/>
      </w:pPr>
    </w:p>
    <w:p w:rsidR="002A544F" w:rsidRDefault="002A544F" w:rsidP="00171A0B">
      <w:pPr>
        <w:spacing w:line="240" w:lineRule="auto"/>
        <w:ind w:firstLine="0"/>
        <w:jc w:val="right"/>
      </w:pPr>
    </w:p>
    <w:p w:rsidR="002A544F" w:rsidRDefault="002A544F" w:rsidP="00171A0B">
      <w:pPr>
        <w:spacing w:line="240" w:lineRule="auto"/>
        <w:ind w:firstLine="0"/>
        <w:jc w:val="right"/>
      </w:pPr>
    </w:p>
    <w:p w:rsidR="002A544F" w:rsidRDefault="002A544F" w:rsidP="00171A0B">
      <w:pPr>
        <w:spacing w:line="240" w:lineRule="auto"/>
        <w:ind w:firstLine="0"/>
        <w:jc w:val="right"/>
      </w:pPr>
    </w:p>
    <w:p w:rsidR="002A544F" w:rsidRDefault="002A544F" w:rsidP="00171A0B">
      <w:pPr>
        <w:spacing w:line="240" w:lineRule="auto"/>
        <w:ind w:firstLine="0"/>
        <w:jc w:val="right"/>
      </w:pPr>
    </w:p>
    <w:p w:rsidR="002A544F" w:rsidRDefault="002A544F" w:rsidP="00171A0B">
      <w:pPr>
        <w:spacing w:line="240" w:lineRule="auto"/>
        <w:ind w:firstLine="0"/>
        <w:jc w:val="right"/>
      </w:pPr>
    </w:p>
    <w:p w:rsidR="002A544F" w:rsidRDefault="002A544F" w:rsidP="00171A0B">
      <w:pPr>
        <w:spacing w:line="240" w:lineRule="auto"/>
        <w:ind w:firstLine="0"/>
        <w:jc w:val="right"/>
      </w:pPr>
    </w:p>
    <w:p w:rsidR="002A544F" w:rsidRDefault="002A544F" w:rsidP="00171A0B">
      <w:pPr>
        <w:spacing w:line="240" w:lineRule="auto"/>
        <w:ind w:firstLine="0"/>
        <w:jc w:val="right"/>
      </w:pPr>
    </w:p>
    <w:p w:rsidR="002A544F" w:rsidRDefault="002A544F" w:rsidP="00171A0B">
      <w:pPr>
        <w:spacing w:line="240" w:lineRule="auto"/>
        <w:ind w:firstLine="0"/>
        <w:jc w:val="right"/>
      </w:pPr>
    </w:p>
    <w:p w:rsidR="002A544F" w:rsidRDefault="002A544F" w:rsidP="00171A0B">
      <w:pPr>
        <w:spacing w:line="240" w:lineRule="auto"/>
        <w:ind w:firstLine="0"/>
        <w:jc w:val="right"/>
      </w:pPr>
    </w:p>
    <w:p w:rsidR="002A544F" w:rsidRDefault="002A544F" w:rsidP="00171A0B">
      <w:pPr>
        <w:spacing w:line="240" w:lineRule="auto"/>
        <w:ind w:firstLine="0"/>
        <w:jc w:val="right"/>
      </w:pPr>
    </w:p>
    <w:p w:rsidR="002A544F" w:rsidRDefault="002A544F" w:rsidP="00171A0B">
      <w:pPr>
        <w:spacing w:line="240" w:lineRule="auto"/>
        <w:ind w:firstLine="0"/>
        <w:jc w:val="right"/>
      </w:pPr>
    </w:p>
    <w:p w:rsidR="002A544F" w:rsidRDefault="002A544F" w:rsidP="00171A0B">
      <w:pPr>
        <w:spacing w:line="240" w:lineRule="auto"/>
        <w:ind w:firstLine="0"/>
        <w:jc w:val="right"/>
      </w:pPr>
    </w:p>
    <w:p w:rsidR="002A544F" w:rsidRDefault="002A544F" w:rsidP="00171A0B">
      <w:pPr>
        <w:spacing w:line="240" w:lineRule="auto"/>
        <w:ind w:firstLine="0"/>
        <w:jc w:val="right"/>
      </w:pPr>
    </w:p>
    <w:p w:rsidR="002A544F" w:rsidRDefault="002A544F" w:rsidP="00171A0B">
      <w:pPr>
        <w:spacing w:line="240" w:lineRule="auto"/>
        <w:ind w:firstLine="0"/>
        <w:jc w:val="right"/>
      </w:pPr>
    </w:p>
    <w:p w:rsidR="002A544F" w:rsidRDefault="002A544F" w:rsidP="00171A0B">
      <w:pPr>
        <w:spacing w:line="240" w:lineRule="auto"/>
        <w:ind w:firstLine="0"/>
        <w:jc w:val="right"/>
      </w:pPr>
    </w:p>
    <w:p w:rsidR="002A544F" w:rsidRDefault="002A544F" w:rsidP="00171A0B">
      <w:pPr>
        <w:spacing w:line="240" w:lineRule="auto"/>
        <w:ind w:firstLine="0"/>
        <w:jc w:val="right"/>
      </w:pPr>
    </w:p>
    <w:p w:rsidR="002A544F" w:rsidRDefault="002A544F" w:rsidP="00171A0B">
      <w:pPr>
        <w:spacing w:line="240" w:lineRule="auto"/>
        <w:ind w:firstLine="0"/>
        <w:jc w:val="right"/>
      </w:pPr>
    </w:p>
    <w:p w:rsidR="002A544F" w:rsidRDefault="002A544F" w:rsidP="00171A0B">
      <w:pPr>
        <w:spacing w:line="240" w:lineRule="auto"/>
        <w:ind w:firstLine="0"/>
        <w:jc w:val="right"/>
      </w:pPr>
    </w:p>
    <w:p w:rsidR="002A544F" w:rsidRDefault="002A544F" w:rsidP="00171A0B">
      <w:pPr>
        <w:spacing w:line="240" w:lineRule="auto"/>
        <w:ind w:firstLine="0"/>
        <w:jc w:val="right"/>
      </w:pPr>
    </w:p>
    <w:p w:rsidR="002A544F" w:rsidRDefault="002A544F" w:rsidP="00171A0B">
      <w:pPr>
        <w:spacing w:line="240" w:lineRule="auto"/>
        <w:ind w:firstLine="0"/>
        <w:jc w:val="right"/>
      </w:pPr>
    </w:p>
    <w:p w:rsidR="002A544F" w:rsidRDefault="002A544F" w:rsidP="00171A0B">
      <w:pPr>
        <w:spacing w:line="240" w:lineRule="auto"/>
        <w:ind w:firstLine="0"/>
        <w:jc w:val="right"/>
      </w:pPr>
    </w:p>
    <w:p w:rsidR="00171A0B" w:rsidRDefault="00171A0B" w:rsidP="00171A0B">
      <w:pPr>
        <w:spacing w:line="240" w:lineRule="auto"/>
        <w:ind w:firstLine="0"/>
        <w:jc w:val="right"/>
      </w:pPr>
      <w:r>
        <w:t>Приложение 1</w:t>
      </w:r>
    </w:p>
    <w:p w:rsidR="00E355FC" w:rsidRPr="00B951FA" w:rsidRDefault="003C3AE0" w:rsidP="00F206F4">
      <w:pPr>
        <w:spacing w:line="240" w:lineRule="auto"/>
        <w:ind w:firstLine="0"/>
        <w:jc w:val="right"/>
        <w:rPr>
          <w:rFonts w:ascii="Courier New" w:hAnsi="Courier New" w:cs="Courier New"/>
          <w:sz w:val="24"/>
          <w:szCs w:val="24"/>
        </w:rPr>
      </w:pPr>
      <w:r w:rsidRPr="00704221">
        <w:t xml:space="preserve"> </w:t>
      </w:r>
    </w:p>
    <w:p w:rsidR="00B951FA" w:rsidRPr="00B951FA" w:rsidRDefault="00B951FA" w:rsidP="00F206F4">
      <w:pPr>
        <w:spacing w:line="240" w:lineRule="auto"/>
        <w:jc w:val="right"/>
        <w:rPr>
          <w:rFonts w:ascii="Courier New" w:hAnsi="Courier New" w:cs="Courier New"/>
          <w:sz w:val="24"/>
          <w:szCs w:val="24"/>
        </w:rPr>
      </w:pPr>
      <w:r w:rsidRPr="00B951FA">
        <w:rPr>
          <w:rFonts w:ascii="Courier New" w:hAnsi="Courier New" w:cs="Courier New"/>
          <w:sz w:val="24"/>
          <w:szCs w:val="24"/>
        </w:rPr>
        <w:t xml:space="preserve"> Главе Администрации</w:t>
      </w:r>
      <w:r w:rsidR="00EC1F76">
        <w:rPr>
          <w:rFonts w:ascii="Courier New" w:hAnsi="Courier New" w:cs="Courier New"/>
          <w:sz w:val="24"/>
          <w:szCs w:val="24"/>
        </w:rPr>
        <w:t xml:space="preserve"> </w:t>
      </w:r>
    </w:p>
    <w:p w:rsidR="00B951FA" w:rsidRPr="00F206F4" w:rsidRDefault="00B951FA" w:rsidP="00F206F4">
      <w:pPr>
        <w:spacing w:line="240" w:lineRule="auto"/>
        <w:jc w:val="right"/>
        <w:rPr>
          <w:rFonts w:ascii="Courier New" w:hAnsi="Courier New" w:cs="Courier New"/>
          <w:sz w:val="24"/>
          <w:szCs w:val="24"/>
        </w:rPr>
      </w:pPr>
      <w:r w:rsidRPr="00F206F4">
        <w:rPr>
          <w:rFonts w:ascii="Courier New" w:hAnsi="Courier New" w:cs="Courier New"/>
          <w:sz w:val="24"/>
          <w:szCs w:val="24"/>
        </w:rPr>
        <w:t xml:space="preserve"> </w:t>
      </w:r>
      <w:proofErr w:type="spellStart"/>
      <w:r w:rsidRPr="00F206F4">
        <w:rPr>
          <w:rFonts w:ascii="Courier New" w:hAnsi="Courier New" w:cs="Courier New"/>
          <w:sz w:val="24"/>
          <w:szCs w:val="24"/>
        </w:rPr>
        <w:t>_____________________</w:t>
      </w:r>
      <w:r w:rsidR="00EC1F76">
        <w:rPr>
          <w:rFonts w:ascii="Courier New" w:hAnsi="Courier New" w:cs="Courier New"/>
          <w:sz w:val="24"/>
          <w:szCs w:val="24"/>
        </w:rPr>
        <w:t>района</w:t>
      </w:r>
      <w:proofErr w:type="spellEnd"/>
    </w:p>
    <w:p w:rsidR="00B951FA" w:rsidRPr="00F206F4" w:rsidRDefault="00B951FA" w:rsidP="00F206F4">
      <w:pPr>
        <w:spacing w:line="240" w:lineRule="auto"/>
        <w:jc w:val="right"/>
        <w:rPr>
          <w:rFonts w:ascii="Courier New" w:hAnsi="Courier New" w:cs="Courier New"/>
          <w:sz w:val="24"/>
          <w:szCs w:val="24"/>
        </w:rPr>
      </w:pPr>
      <w:r w:rsidRPr="00F206F4">
        <w:rPr>
          <w:rFonts w:ascii="Courier New" w:hAnsi="Courier New" w:cs="Courier New"/>
          <w:sz w:val="24"/>
          <w:szCs w:val="24"/>
        </w:rPr>
        <w:t xml:space="preserve"> городского округа город Уфа</w:t>
      </w:r>
    </w:p>
    <w:p w:rsidR="00F206F4" w:rsidRDefault="00F206F4" w:rsidP="00F206F4">
      <w:pPr>
        <w:spacing w:line="240" w:lineRule="auto"/>
        <w:jc w:val="right"/>
        <w:rPr>
          <w:rFonts w:ascii="Courier New" w:hAnsi="Courier New" w:cs="Courier New"/>
          <w:sz w:val="24"/>
          <w:szCs w:val="24"/>
        </w:rPr>
      </w:pPr>
      <w:r>
        <w:rPr>
          <w:rFonts w:ascii="Courier New" w:hAnsi="Courier New" w:cs="Courier New"/>
          <w:sz w:val="24"/>
          <w:szCs w:val="24"/>
        </w:rPr>
        <w:t>Республики Башкортостан</w:t>
      </w:r>
    </w:p>
    <w:p w:rsidR="00F206F4" w:rsidRDefault="00F206F4" w:rsidP="00F206F4">
      <w:pPr>
        <w:spacing w:line="240" w:lineRule="auto"/>
        <w:jc w:val="right"/>
        <w:rPr>
          <w:rFonts w:ascii="Courier New" w:hAnsi="Courier New" w:cs="Courier New"/>
          <w:sz w:val="24"/>
          <w:szCs w:val="24"/>
        </w:rPr>
      </w:pPr>
    </w:p>
    <w:p w:rsidR="00B951FA" w:rsidRDefault="00B951FA" w:rsidP="00F206F4">
      <w:pPr>
        <w:spacing w:line="240" w:lineRule="auto"/>
        <w:jc w:val="right"/>
        <w:rPr>
          <w:rFonts w:ascii="Courier New" w:hAnsi="Courier New" w:cs="Courier New"/>
          <w:sz w:val="24"/>
          <w:szCs w:val="24"/>
        </w:rPr>
      </w:pPr>
      <w:r w:rsidRPr="00F206F4">
        <w:rPr>
          <w:rFonts w:ascii="Courier New" w:hAnsi="Courier New" w:cs="Courier New"/>
          <w:sz w:val="24"/>
          <w:szCs w:val="24"/>
        </w:rPr>
        <w:t>гр._________________________</w:t>
      </w:r>
    </w:p>
    <w:p w:rsidR="00F206F4" w:rsidRPr="00F206F4" w:rsidRDefault="00F206F4" w:rsidP="00F206F4">
      <w:pPr>
        <w:spacing w:line="240" w:lineRule="auto"/>
        <w:jc w:val="right"/>
        <w:rPr>
          <w:rFonts w:ascii="Courier New" w:hAnsi="Courier New" w:cs="Courier New"/>
          <w:sz w:val="24"/>
          <w:szCs w:val="24"/>
        </w:rPr>
      </w:pPr>
    </w:p>
    <w:p w:rsidR="00B951FA" w:rsidRPr="00F206F4" w:rsidRDefault="00B951FA" w:rsidP="00F206F4">
      <w:pPr>
        <w:spacing w:line="240" w:lineRule="auto"/>
        <w:jc w:val="right"/>
        <w:rPr>
          <w:rFonts w:ascii="Courier New" w:hAnsi="Courier New" w:cs="Courier New"/>
          <w:sz w:val="24"/>
          <w:szCs w:val="24"/>
        </w:rPr>
      </w:pPr>
      <w:r w:rsidRPr="00F206F4">
        <w:rPr>
          <w:rFonts w:ascii="Courier New" w:hAnsi="Courier New" w:cs="Courier New"/>
          <w:sz w:val="24"/>
          <w:szCs w:val="24"/>
        </w:rPr>
        <w:t xml:space="preserve"> (ФИО полностью)</w:t>
      </w:r>
    </w:p>
    <w:p w:rsidR="00B951FA" w:rsidRPr="00F206F4" w:rsidRDefault="00B951FA" w:rsidP="00F206F4">
      <w:pPr>
        <w:spacing w:line="240" w:lineRule="auto"/>
        <w:jc w:val="right"/>
        <w:rPr>
          <w:rFonts w:ascii="Courier New" w:hAnsi="Courier New" w:cs="Courier New"/>
          <w:sz w:val="24"/>
          <w:szCs w:val="24"/>
        </w:rPr>
      </w:pPr>
      <w:r w:rsidRPr="00F206F4">
        <w:rPr>
          <w:rFonts w:ascii="Courier New" w:hAnsi="Courier New" w:cs="Courier New"/>
          <w:sz w:val="24"/>
          <w:szCs w:val="24"/>
        </w:rPr>
        <w:t>проживающи</w:t>
      </w:r>
      <w:proofErr w:type="gramStart"/>
      <w:r w:rsidRPr="00F206F4">
        <w:rPr>
          <w:rFonts w:ascii="Courier New" w:hAnsi="Courier New" w:cs="Courier New"/>
          <w:sz w:val="24"/>
          <w:szCs w:val="24"/>
        </w:rPr>
        <w:t>й(</w:t>
      </w:r>
      <w:proofErr w:type="spellStart"/>
      <w:proofErr w:type="gramEnd"/>
      <w:r w:rsidRPr="00F206F4">
        <w:rPr>
          <w:rFonts w:ascii="Courier New" w:hAnsi="Courier New" w:cs="Courier New"/>
          <w:sz w:val="24"/>
          <w:szCs w:val="24"/>
        </w:rPr>
        <w:t>ая</w:t>
      </w:r>
      <w:proofErr w:type="spellEnd"/>
      <w:r w:rsidRPr="00F206F4">
        <w:rPr>
          <w:rFonts w:ascii="Courier New" w:hAnsi="Courier New" w:cs="Courier New"/>
          <w:sz w:val="24"/>
          <w:szCs w:val="24"/>
        </w:rPr>
        <w:t>) по адресу:</w:t>
      </w:r>
    </w:p>
    <w:p w:rsidR="00B951FA" w:rsidRPr="00F206F4" w:rsidRDefault="00B951FA" w:rsidP="00F206F4">
      <w:pPr>
        <w:spacing w:line="240" w:lineRule="auto"/>
        <w:jc w:val="right"/>
        <w:rPr>
          <w:rFonts w:ascii="Courier New" w:hAnsi="Courier New" w:cs="Courier New"/>
          <w:sz w:val="24"/>
          <w:szCs w:val="24"/>
        </w:rPr>
      </w:pPr>
      <w:r w:rsidRPr="00F206F4">
        <w:rPr>
          <w:rFonts w:ascii="Courier New" w:hAnsi="Courier New" w:cs="Courier New"/>
          <w:sz w:val="24"/>
          <w:szCs w:val="24"/>
        </w:rPr>
        <w:t xml:space="preserve">  </w:t>
      </w:r>
    </w:p>
    <w:p w:rsidR="00B951FA" w:rsidRPr="00F206F4" w:rsidRDefault="00B951FA" w:rsidP="00F206F4">
      <w:pPr>
        <w:spacing w:line="240" w:lineRule="auto"/>
        <w:jc w:val="right"/>
        <w:rPr>
          <w:sz w:val="24"/>
          <w:szCs w:val="24"/>
        </w:rPr>
      </w:pPr>
      <w:r w:rsidRPr="00F206F4">
        <w:rPr>
          <w:rFonts w:ascii="Courier New" w:hAnsi="Courier New" w:cs="Courier New"/>
          <w:sz w:val="24"/>
          <w:szCs w:val="24"/>
        </w:rPr>
        <w:t xml:space="preserve">раб/дом. </w:t>
      </w:r>
      <w:r w:rsidR="00171A0B" w:rsidRPr="00F206F4">
        <w:rPr>
          <w:rFonts w:ascii="Courier New" w:hAnsi="Courier New" w:cs="Courier New"/>
          <w:sz w:val="24"/>
          <w:szCs w:val="24"/>
        </w:rPr>
        <w:t>Т</w:t>
      </w:r>
      <w:r w:rsidRPr="00F206F4">
        <w:rPr>
          <w:rFonts w:ascii="Courier New" w:hAnsi="Courier New" w:cs="Courier New"/>
          <w:sz w:val="24"/>
          <w:szCs w:val="24"/>
        </w:rPr>
        <w:t>ел.___________________</w:t>
      </w:r>
    </w:p>
    <w:p w:rsidR="00B951FA" w:rsidRPr="00F206F4" w:rsidRDefault="00B951FA" w:rsidP="00F206F4">
      <w:pPr>
        <w:pStyle w:val="ConsPlusNonformat"/>
        <w:widowControl/>
        <w:jc w:val="right"/>
      </w:pPr>
    </w:p>
    <w:p w:rsidR="00B951FA" w:rsidRPr="00F206F4" w:rsidRDefault="00B951FA" w:rsidP="00F206F4">
      <w:pPr>
        <w:pStyle w:val="ConsPlusNonformat"/>
        <w:widowControl/>
      </w:pPr>
      <w:r w:rsidRPr="00F206F4">
        <w:t xml:space="preserve">                                 ЗАЯВЛЕНИЕ</w:t>
      </w:r>
    </w:p>
    <w:p w:rsidR="00B951FA" w:rsidRPr="00F206F4" w:rsidRDefault="00B951FA" w:rsidP="00F206F4">
      <w:pPr>
        <w:pStyle w:val="ConsPlusNonformat"/>
        <w:widowControl/>
      </w:pPr>
    </w:p>
    <w:p w:rsidR="00B951FA" w:rsidRPr="00F206F4" w:rsidRDefault="00B951FA" w:rsidP="00F206F4">
      <w:pPr>
        <w:pStyle w:val="ConsPlusNonformat"/>
        <w:widowControl/>
      </w:pPr>
      <w:r w:rsidRPr="00F206F4">
        <w:t xml:space="preserve">    Прошу включить в состав участников  подпрограммы  </w:t>
      </w:r>
      <w:r w:rsidR="00171A0B" w:rsidRPr="00F206F4">
        <w:t>«</w:t>
      </w:r>
      <w:r w:rsidRPr="00F206F4">
        <w:t>Обеспечение   жильем</w:t>
      </w:r>
    </w:p>
    <w:p w:rsidR="00B951FA" w:rsidRPr="00F206F4" w:rsidRDefault="00B951FA" w:rsidP="00F206F4">
      <w:pPr>
        <w:pStyle w:val="ConsPlusNonformat"/>
        <w:widowControl/>
      </w:pPr>
      <w:r w:rsidRPr="00F206F4">
        <w:t>молодых семей</w:t>
      </w:r>
      <w:r w:rsidR="00171A0B" w:rsidRPr="00F206F4">
        <w:t>»</w:t>
      </w:r>
      <w:r w:rsidRPr="00F206F4">
        <w:t xml:space="preserve">  федеральной  целевой программы </w:t>
      </w:r>
      <w:r w:rsidR="00171A0B" w:rsidRPr="00F206F4">
        <w:t>«</w:t>
      </w:r>
      <w:r w:rsidRPr="00F206F4">
        <w:t>Жилище</w:t>
      </w:r>
      <w:r w:rsidR="00171A0B" w:rsidRPr="00F206F4">
        <w:t>»</w:t>
      </w:r>
      <w:r w:rsidRPr="00F206F4">
        <w:t xml:space="preserve"> на 2011 </w:t>
      </w:r>
      <w:r w:rsidR="00171A0B" w:rsidRPr="00F206F4">
        <w:t>–</w:t>
      </w:r>
      <w:r w:rsidRPr="00F206F4">
        <w:t xml:space="preserve"> 2015 годы</w:t>
      </w:r>
    </w:p>
    <w:p w:rsidR="00B951FA" w:rsidRPr="00F206F4" w:rsidRDefault="00B951FA" w:rsidP="00F206F4">
      <w:pPr>
        <w:pStyle w:val="ConsPlusNonformat"/>
        <w:widowControl/>
      </w:pPr>
      <w:r w:rsidRPr="00F206F4">
        <w:t>молодую семью в составе:</w:t>
      </w:r>
    </w:p>
    <w:p w:rsidR="00B951FA" w:rsidRPr="00F206F4" w:rsidRDefault="00B951FA" w:rsidP="00F206F4">
      <w:pPr>
        <w:pStyle w:val="ConsPlusNonformat"/>
        <w:widowControl/>
      </w:pPr>
      <w:r w:rsidRPr="00F206F4">
        <w:t>супруг</w:t>
      </w:r>
    </w:p>
    <w:p w:rsidR="00B951FA" w:rsidRPr="00F206F4" w:rsidRDefault="00B951FA" w:rsidP="00F206F4">
      <w:pPr>
        <w:pStyle w:val="ConsPlusNonformat"/>
        <w:widowControl/>
      </w:pPr>
      <w:r w:rsidRPr="00F206F4">
        <w:t>__________________________________________________________________________,</w:t>
      </w:r>
    </w:p>
    <w:p w:rsidR="00B951FA" w:rsidRPr="00F206F4" w:rsidRDefault="00B951FA" w:rsidP="00F206F4">
      <w:pPr>
        <w:pStyle w:val="ConsPlusNonformat"/>
        <w:widowControl/>
      </w:pPr>
      <w:r w:rsidRPr="00F206F4">
        <w:t xml:space="preserve">                         (Ф.И.О., дата рождения)</w:t>
      </w:r>
    </w:p>
    <w:p w:rsidR="00B951FA" w:rsidRPr="00F206F4" w:rsidRDefault="00B951FA" w:rsidP="00F206F4">
      <w:pPr>
        <w:pStyle w:val="ConsPlusNonformat"/>
        <w:widowControl/>
      </w:pPr>
      <w:r w:rsidRPr="00F206F4">
        <w:t>паспорт: серия ________________ N ________________________________________,</w:t>
      </w:r>
    </w:p>
    <w:p w:rsidR="00B951FA" w:rsidRPr="00F206F4" w:rsidRDefault="00B951FA" w:rsidP="00F206F4">
      <w:pPr>
        <w:pStyle w:val="ConsPlusNonformat"/>
        <w:widowControl/>
      </w:pPr>
      <w:r w:rsidRPr="00F206F4">
        <w:t>выданный __________________________________________________________________</w:t>
      </w:r>
    </w:p>
    <w:p w:rsidR="00B951FA" w:rsidRPr="00F206F4" w:rsidRDefault="00B951FA" w:rsidP="00F206F4">
      <w:pPr>
        <w:pStyle w:val="ConsPlusNonformat"/>
        <w:widowControl/>
      </w:pPr>
      <w:r w:rsidRPr="00F206F4">
        <w:t xml:space="preserve">________________________________________ </w:t>
      </w:r>
      <w:r w:rsidR="00171A0B" w:rsidRPr="00F206F4">
        <w:t>«</w:t>
      </w:r>
      <w:r w:rsidRPr="00F206F4">
        <w:t>__</w:t>
      </w:r>
      <w:r w:rsidR="00171A0B" w:rsidRPr="00F206F4">
        <w:t>»</w:t>
      </w:r>
      <w:r w:rsidRPr="00F206F4">
        <w:t xml:space="preserve"> ______________ __________ </w:t>
      </w:r>
      <w:proofErr w:type="gramStart"/>
      <w:r w:rsidRPr="00F206F4">
        <w:t>г</w:t>
      </w:r>
      <w:proofErr w:type="gramEnd"/>
      <w:r w:rsidRPr="00F206F4">
        <w:t>.,</w:t>
      </w:r>
    </w:p>
    <w:p w:rsidR="00B951FA" w:rsidRPr="00F206F4" w:rsidRDefault="00B951FA" w:rsidP="00F206F4">
      <w:pPr>
        <w:pStyle w:val="ConsPlusNonformat"/>
        <w:widowControl/>
      </w:pPr>
      <w:r w:rsidRPr="00F206F4">
        <w:t>проживает по адресу:</w:t>
      </w:r>
    </w:p>
    <w:p w:rsidR="00B951FA" w:rsidRPr="00F206F4" w:rsidRDefault="00B951FA" w:rsidP="00F206F4">
      <w:pPr>
        <w:pStyle w:val="ConsPlusNonformat"/>
        <w:widowControl/>
      </w:pPr>
      <w:r w:rsidRPr="00F206F4">
        <w:t>__________________________________________________________________________;</w:t>
      </w:r>
    </w:p>
    <w:p w:rsidR="00B951FA" w:rsidRPr="00F206F4" w:rsidRDefault="00B951FA" w:rsidP="00F206F4">
      <w:pPr>
        <w:pStyle w:val="ConsPlusNonformat"/>
        <w:widowControl/>
      </w:pPr>
      <w:r w:rsidRPr="00F206F4">
        <w:t>супруга</w:t>
      </w:r>
    </w:p>
    <w:p w:rsidR="00B951FA" w:rsidRPr="00F206F4" w:rsidRDefault="00B951FA" w:rsidP="00B951FA">
      <w:pPr>
        <w:pStyle w:val="ConsPlusNonformat"/>
        <w:widowControl/>
      </w:pPr>
      <w:r w:rsidRPr="00F206F4">
        <w:t>__________________________________________________________________________,</w:t>
      </w:r>
    </w:p>
    <w:p w:rsidR="00B951FA" w:rsidRPr="00F206F4" w:rsidRDefault="00B951FA" w:rsidP="00B951FA">
      <w:pPr>
        <w:pStyle w:val="ConsPlusNonformat"/>
        <w:widowControl/>
      </w:pPr>
      <w:r w:rsidRPr="00F206F4">
        <w:t xml:space="preserve">                         (Ф.И.О., дата рождения)</w:t>
      </w:r>
    </w:p>
    <w:p w:rsidR="00B951FA" w:rsidRPr="00F206F4" w:rsidRDefault="00B951FA" w:rsidP="00F206F4">
      <w:pPr>
        <w:pStyle w:val="ConsPlusNonformat"/>
        <w:widowControl/>
      </w:pPr>
      <w:r w:rsidRPr="00F206F4">
        <w:t>паспорт: серия ________________ N ________________________________________,</w:t>
      </w:r>
    </w:p>
    <w:p w:rsidR="00B951FA" w:rsidRPr="00F206F4" w:rsidRDefault="00B951FA" w:rsidP="00F206F4">
      <w:pPr>
        <w:pStyle w:val="ConsPlusNonformat"/>
        <w:widowControl/>
      </w:pPr>
      <w:r w:rsidRPr="00F206F4">
        <w:t>выданный __________________________________________________________________</w:t>
      </w:r>
    </w:p>
    <w:p w:rsidR="00B951FA" w:rsidRDefault="00B951FA" w:rsidP="00F206F4">
      <w:pPr>
        <w:pStyle w:val="ConsPlusNonformat"/>
        <w:widowControl/>
      </w:pPr>
      <w:r>
        <w:t xml:space="preserve">________________________________________ </w:t>
      </w:r>
      <w:r w:rsidR="00171A0B">
        <w:t>«</w:t>
      </w:r>
      <w:r>
        <w:t>__</w:t>
      </w:r>
      <w:r w:rsidR="00171A0B">
        <w:t>»</w:t>
      </w:r>
      <w:r>
        <w:t xml:space="preserve"> ______________ __________ </w:t>
      </w:r>
      <w:proofErr w:type="gramStart"/>
      <w:r>
        <w:t>г</w:t>
      </w:r>
      <w:proofErr w:type="gramEnd"/>
      <w:r>
        <w:t>.,</w:t>
      </w:r>
    </w:p>
    <w:p w:rsidR="00B951FA" w:rsidRDefault="00B951FA" w:rsidP="00F206F4">
      <w:pPr>
        <w:pStyle w:val="ConsPlusNonformat"/>
        <w:widowControl/>
      </w:pPr>
      <w:r>
        <w:t>проживает по адресу:</w:t>
      </w:r>
    </w:p>
    <w:p w:rsidR="00B951FA" w:rsidRDefault="00B951FA" w:rsidP="00F206F4">
      <w:pPr>
        <w:pStyle w:val="ConsPlusNonformat"/>
        <w:widowControl/>
      </w:pPr>
      <w:r>
        <w:t>__________________________________________________________________________;</w:t>
      </w:r>
    </w:p>
    <w:p w:rsidR="00B951FA" w:rsidRDefault="00B951FA" w:rsidP="00F206F4">
      <w:pPr>
        <w:pStyle w:val="ConsPlusNonformat"/>
        <w:widowControl/>
      </w:pPr>
      <w:r>
        <w:t>дети: ____________________________________________________________________,</w:t>
      </w:r>
    </w:p>
    <w:p w:rsidR="00B951FA" w:rsidRDefault="00B951FA" w:rsidP="00F206F4">
      <w:pPr>
        <w:pStyle w:val="ConsPlusNonformat"/>
        <w:widowControl/>
      </w:pPr>
      <w:r>
        <w:t xml:space="preserve">                         (Ф.И.О., дата рождения)</w:t>
      </w:r>
    </w:p>
    <w:p w:rsidR="00B951FA" w:rsidRDefault="00B951FA" w:rsidP="00F206F4">
      <w:pPr>
        <w:pStyle w:val="ConsPlusNonformat"/>
        <w:widowControl/>
      </w:pPr>
      <w:r>
        <w:t>свидетельство о рождении (паспорт для ребенка, достигшего 14 лет)</w:t>
      </w:r>
    </w:p>
    <w:p w:rsidR="00B951FA" w:rsidRDefault="00B951FA" w:rsidP="00F206F4">
      <w:pPr>
        <w:pStyle w:val="ConsPlusNonformat"/>
        <w:widowControl/>
      </w:pPr>
      <w:r>
        <w:t xml:space="preserve">                          (ненужное вычеркнуть)</w:t>
      </w:r>
    </w:p>
    <w:p w:rsidR="00B951FA" w:rsidRDefault="00B951FA" w:rsidP="00F206F4">
      <w:pPr>
        <w:pStyle w:val="ConsPlusNonformat"/>
        <w:widowControl/>
      </w:pPr>
      <w:r>
        <w:t>серия _________________ N ________________________________________________,</w:t>
      </w:r>
    </w:p>
    <w:p w:rsidR="00B951FA" w:rsidRDefault="00B951FA" w:rsidP="00F206F4">
      <w:pPr>
        <w:pStyle w:val="ConsPlusNonformat"/>
        <w:widowControl/>
      </w:pPr>
      <w:r>
        <w:t>выданно</w:t>
      </w:r>
      <w:proofErr w:type="gramStart"/>
      <w:r>
        <w:t>е(</w:t>
      </w:r>
      <w:proofErr w:type="gramEnd"/>
      <w:r>
        <w:t>-</w:t>
      </w:r>
      <w:proofErr w:type="spellStart"/>
      <w:r>
        <w:t>ый</w:t>
      </w:r>
      <w:proofErr w:type="spellEnd"/>
      <w:r>
        <w:t>) _____________________________________________________________</w:t>
      </w:r>
    </w:p>
    <w:p w:rsidR="00B951FA" w:rsidRDefault="00B951FA" w:rsidP="00F206F4">
      <w:pPr>
        <w:pStyle w:val="ConsPlusNonformat"/>
        <w:widowControl/>
      </w:pPr>
      <w:r>
        <w:t xml:space="preserve">_____________________________________________ </w:t>
      </w:r>
      <w:r w:rsidR="00171A0B">
        <w:t>«</w:t>
      </w:r>
      <w:r>
        <w:t>__</w:t>
      </w:r>
      <w:r w:rsidR="00171A0B">
        <w:t>»</w:t>
      </w:r>
      <w:r>
        <w:t xml:space="preserve"> ____________ _______ </w:t>
      </w:r>
      <w:proofErr w:type="gramStart"/>
      <w:r>
        <w:t>г</w:t>
      </w:r>
      <w:proofErr w:type="gramEnd"/>
      <w:r>
        <w:t>.,</w:t>
      </w:r>
    </w:p>
    <w:p w:rsidR="00B951FA" w:rsidRDefault="00B951FA" w:rsidP="00F206F4">
      <w:pPr>
        <w:pStyle w:val="ConsPlusNonformat"/>
        <w:widowControl/>
      </w:pPr>
      <w:r>
        <w:t>проживает по адресу:</w:t>
      </w:r>
    </w:p>
    <w:p w:rsidR="00B951FA" w:rsidRDefault="00B951FA" w:rsidP="00F206F4">
      <w:pPr>
        <w:pStyle w:val="ConsPlusNonformat"/>
        <w:widowControl/>
      </w:pPr>
      <w:r>
        <w:t>__________________________________________________________________________;</w:t>
      </w:r>
    </w:p>
    <w:p w:rsidR="00B951FA" w:rsidRDefault="00B951FA" w:rsidP="00F206F4">
      <w:pPr>
        <w:pStyle w:val="ConsPlusNonformat"/>
        <w:widowControl/>
      </w:pPr>
    </w:p>
    <w:p w:rsidR="00B951FA" w:rsidRDefault="00B951FA" w:rsidP="00F206F4">
      <w:pPr>
        <w:pStyle w:val="ConsPlusNonformat"/>
        <w:widowControl/>
      </w:pPr>
      <w:r>
        <w:t>__________________________________________________________________________,</w:t>
      </w:r>
    </w:p>
    <w:p w:rsidR="00B951FA" w:rsidRDefault="00B951FA" w:rsidP="00F206F4">
      <w:pPr>
        <w:pStyle w:val="ConsPlusNonformat"/>
        <w:widowControl/>
      </w:pPr>
      <w:r>
        <w:t xml:space="preserve">                         (Ф.И.О., дата рождения)</w:t>
      </w:r>
    </w:p>
    <w:p w:rsidR="00B951FA" w:rsidRDefault="00B951FA" w:rsidP="00F206F4">
      <w:pPr>
        <w:pStyle w:val="ConsPlusNonformat"/>
        <w:widowControl/>
      </w:pPr>
      <w:r>
        <w:t>свидетельство о рождении (паспорт для ребенка, достигшего 14 лет)</w:t>
      </w:r>
    </w:p>
    <w:p w:rsidR="00B951FA" w:rsidRDefault="00B951FA" w:rsidP="00F206F4">
      <w:pPr>
        <w:pStyle w:val="ConsPlusNonformat"/>
        <w:widowControl/>
      </w:pPr>
      <w:r>
        <w:t xml:space="preserve">                          (ненужное вычеркнуть)</w:t>
      </w:r>
    </w:p>
    <w:p w:rsidR="00B951FA" w:rsidRDefault="00B951FA" w:rsidP="00F206F4">
      <w:pPr>
        <w:pStyle w:val="ConsPlusNonformat"/>
        <w:widowControl/>
      </w:pPr>
      <w:r>
        <w:t>серия _________________ N ________________________________________________,</w:t>
      </w:r>
    </w:p>
    <w:p w:rsidR="00B951FA" w:rsidRDefault="00B951FA" w:rsidP="00F206F4">
      <w:pPr>
        <w:pStyle w:val="ConsPlusNonformat"/>
        <w:widowControl/>
      </w:pPr>
      <w:r>
        <w:t>выданно</w:t>
      </w:r>
      <w:proofErr w:type="gramStart"/>
      <w:r>
        <w:t>е(</w:t>
      </w:r>
      <w:proofErr w:type="gramEnd"/>
      <w:r>
        <w:t>-</w:t>
      </w:r>
      <w:proofErr w:type="spellStart"/>
      <w:r>
        <w:t>ый</w:t>
      </w:r>
      <w:proofErr w:type="spellEnd"/>
      <w:r>
        <w:t>) _____________________________________________________________</w:t>
      </w:r>
    </w:p>
    <w:p w:rsidR="00B951FA" w:rsidRDefault="00B951FA" w:rsidP="00F206F4">
      <w:pPr>
        <w:pStyle w:val="ConsPlusNonformat"/>
        <w:widowControl/>
      </w:pPr>
      <w:r>
        <w:t xml:space="preserve">_____________________________________________ </w:t>
      </w:r>
      <w:r w:rsidR="00171A0B">
        <w:t>«</w:t>
      </w:r>
      <w:r>
        <w:t>__</w:t>
      </w:r>
      <w:r w:rsidR="00171A0B">
        <w:t>»</w:t>
      </w:r>
      <w:r>
        <w:t xml:space="preserve"> ____________ _______ </w:t>
      </w:r>
      <w:proofErr w:type="gramStart"/>
      <w:r>
        <w:t>г</w:t>
      </w:r>
      <w:proofErr w:type="gramEnd"/>
      <w:r>
        <w:t>.,</w:t>
      </w:r>
    </w:p>
    <w:p w:rsidR="00B951FA" w:rsidRDefault="00B951FA" w:rsidP="00F206F4">
      <w:pPr>
        <w:pStyle w:val="ConsPlusNonformat"/>
        <w:widowControl/>
      </w:pPr>
      <w:r>
        <w:t>проживает по адресу:</w:t>
      </w:r>
    </w:p>
    <w:p w:rsidR="00B951FA" w:rsidRDefault="00B951FA" w:rsidP="00F206F4">
      <w:pPr>
        <w:pStyle w:val="ConsPlusNonformat"/>
        <w:widowControl/>
      </w:pPr>
      <w:r>
        <w:t>__________________________________________________________________________;</w:t>
      </w:r>
    </w:p>
    <w:p w:rsidR="00B951FA" w:rsidRDefault="00B951FA" w:rsidP="00F206F4">
      <w:pPr>
        <w:pStyle w:val="ConsPlusNonformat"/>
        <w:widowControl/>
      </w:pPr>
    </w:p>
    <w:p w:rsidR="00B951FA" w:rsidRDefault="00B951FA" w:rsidP="00F206F4">
      <w:pPr>
        <w:pStyle w:val="ConsPlusNonformat"/>
        <w:widowControl/>
      </w:pPr>
      <w:r>
        <w:t xml:space="preserve">    С условиями  участия в </w:t>
      </w:r>
      <w:hyperlink r:id="rId15" w:history="1">
        <w:r w:rsidRPr="00B951FA">
          <w:t>подпрограмме</w:t>
        </w:r>
      </w:hyperlink>
      <w:r>
        <w:t xml:space="preserve">  </w:t>
      </w:r>
      <w:r w:rsidR="00171A0B">
        <w:t>«</w:t>
      </w:r>
      <w:r>
        <w:t>Обеспечение жильем молодых семей</w:t>
      </w:r>
      <w:r w:rsidR="00171A0B">
        <w:t>»</w:t>
      </w:r>
    </w:p>
    <w:p w:rsidR="00B951FA" w:rsidRDefault="00B951FA" w:rsidP="00F206F4">
      <w:pPr>
        <w:pStyle w:val="ConsPlusNonformat"/>
        <w:widowControl/>
      </w:pPr>
      <w:r>
        <w:t xml:space="preserve">федеральной целевой  программы </w:t>
      </w:r>
      <w:r w:rsidR="00171A0B">
        <w:t>«</w:t>
      </w:r>
      <w:r>
        <w:t>Жилище</w:t>
      </w:r>
      <w:r w:rsidR="00171A0B">
        <w:t>»</w:t>
      </w:r>
      <w:r>
        <w:t xml:space="preserve">  на  2011 </w:t>
      </w:r>
      <w:r w:rsidR="00171A0B">
        <w:t>–</w:t>
      </w:r>
      <w:r>
        <w:t xml:space="preserve"> 2015  годы   </w:t>
      </w:r>
      <w:proofErr w:type="gramStart"/>
      <w:r>
        <w:t>ознакомлен</w:t>
      </w:r>
      <w:proofErr w:type="gramEnd"/>
    </w:p>
    <w:p w:rsidR="00B951FA" w:rsidRDefault="00B951FA" w:rsidP="00F206F4">
      <w:pPr>
        <w:pStyle w:val="ConsPlusNonformat"/>
        <w:widowControl/>
      </w:pPr>
      <w:r>
        <w:t>(ознакомлены) и обязуюсь (обязуемся) их выполнять:</w:t>
      </w:r>
    </w:p>
    <w:p w:rsidR="00B951FA" w:rsidRDefault="00B951FA" w:rsidP="00F206F4">
      <w:pPr>
        <w:pStyle w:val="ConsPlusNonformat"/>
        <w:widowControl/>
      </w:pPr>
      <w:r>
        <w:lastRenderedPageBreak/>
        <w:t>1) _____________________________________ _____________ ___________________;</w:t>
      </w:r>
    </w:p>
    <w:p w:rsidR="00B951FA" w:rsidRDefault="00B951FA" w:rsidP="00F206F4">
      <w:pPr>
        <w:pStyle w:val="ConsPlusNonformat"/>
        <w:widowControl/>
      </w:pPr>
      <w:r>
        <w:t xml:space="preserve">  (Ф.И.О. совершеннолетнего члена семьи)   (подпись)          (дата)</w:t>
      </w:r>
    </w:p>
    <w:p w:rsidR="00B951FA" w:rsidRDefault="00B951FA" w:rsidP="00F206F4">
      <w:pPr>
        <w:pStyle w:val="ConsPlusNonformat"/>
        <w:widowControl/>
      </w:pPr>
    </w:p>
    <w:p w:rsidR="00B951FA" w:rsidRDefault="00B951FA" w:rsidP="00B951FA">
      <w:pPr>
        <w:pStyle w:val="ConsPlusNonformat"/>
        <w:widowControl/>
      </w:pPr>
      <w:r>
        <w:t>2) _____________________________________ _____________ ___________________;</w:t>
      </w:r>
    </w:p>
    <w:p w:rsidR="00B951FA" w:rsidRDefault="00B951FA" w:rsidP="00B951FA">
      <w:pPr>
        <w:pStyle w:val="ConsPlusNonformat"/>
        <w:widowControl/>
      </w:pPr>
      <w:r>
        <w:t xml:space="preserve">  (Ф.И.О. совершеннолетнего члена семьи)   (подпись)          (дата)</w:t>
      </w:r>
    </w:p>
    <w:p w:rsidR="00B951FA" w:rsidRDefault="00B951FA" w:rsidP="00B951FA">
      <w:pPr>
        <w:pStyle w:val="ConsPlusNonformat"/>
        <w:widowControl/>
      </w:pPr>
    </w:p>
    <w:p w:rsidR="00B951FA" w:rsidRDefault="00B951FA" w:rsidP="00B951FA">
      <w:pPr>
        <w:pStyle w:val="ConsPlusNonformat"/>
        <w:widowControl/>
      </w:pPr>
      <w:r>
        <w:t>3) _____________________________________ _____________ ___________________;</w:t>
      </w:r>
    </w:p>
    <w:p w:rsidR="00B951FA" w:rsidRDefault="00B951FA" w:rsidP="00B951FA">
      <w:pPr>
        <w:pStyle w:val="ConsPlusNonformat"/>
        <w:widowControl/>
      </w:pPr>
      <w:r>
        <w:t xml:space="preserve">  (Ф.И.О. совершеннолетнего члена семьи)   (подпись)          (дата)</w:t>
      </w:r>
    </w:p>
    <w:p w:rsidR="00B951FA" w:rsidRDefault="00B951FA" w:rsidP="00B951FA">
      <w:pPr>
        <w:pStyle w:val="ConsPlusNonformat"/>
        <w:widowControl/>
      </w:pPr>
    </w:p>
    <w:p w:rsidR="00B951FA" w:rsidRDefault="00B951FA" w:rsidP="00B951FA">
      <w:pPr>
        <w:pStyle w:val="ConsPlusNonformat"/>
        <w:widowControl/>
      </w:pPr>
      <w:r>
        <w:t>4) _____________________________________ _____________ ___________________.</w:t>
      </w:r>
    </w:p>
    <w:p w:rsidR="00B951FA" w:rsidRDefault="00B951FA" w:rsidP="00B951FA">
      <w:pPr>
        <w:pStyle w:val="ConsPlusNonformat"/>
        <w:widowControl/>
      </w:pPr>
      <w:r>
        <w:t xml:space="preserve">  (Ф.И.О. совершеннолетнего члена семьи)   (подпись)          (дата)</w:t>
      </w:r>
    </w:p>
    <w:p w:rsidR="00B951FA" w:rsidRDefault="00B951FA" w:rsidP="00B951FA">
      <w:pPr>
        <w:pStyle w:val="ConsPlusNonformat"/>
        <w:widowControl/>
      </w:pPr>
    </w:p>
    <w:p w:rsidR="00B951FA" w:rsidRDefault="00B951FA" w:rsidP="00B951FA">
      <w:pPr>
        <w:pStyle w:val="ConsPlusNonformat"/>
        <w:widowControl/>
      </w:pPr>
      <w:r>
        <w:t xml:space="preserve">    К заявлению прилагаются следующие документы:</w:t>
      </w:r>
    </w:p>
    <w:p w:rsidR="00B951FA" w:rsidRDefault="00B951FA" w:rsidP="00B951FA">
      <w:pPr>
        <w:pStyle w:val="ConsPlusNonformat"/>
        <w:widowControl/>
      </w:pPr>
      <w:r>
        <w:t>1)</w:t>
      </w:r>
    </w:p>
    <w:p w:rsidR="00B951FA" w:rsidRDefault="00B951FA" w:rsidP="00B951FA">
      <w:pPr>
        <w:pStyle w:val="ConsPlusNonformat"/>
        <w:widowControl/>
      </w:pPr>
      <w:r>
        <w:t>__________________________________________________________________________;</w:t>
      </w:r>
    </w:p>
    <w:p w:rsidR="00B951FA" w:rsidRDefault="00B951FA" w:rsidP="00B951FA">
      <w:pPr>
        <w:pStyle w:val="ConsPlusNonformat"/>
        <w:widowControl/>
      </w:pPr>
      <w:r>
        <w:t xml:space="preserve">          (наименование и номер документа, кем и когда выдан)</w:t>
      </w:r>
    </w:p>
    <w:p w:rsidR="00B951FA" w:rsidRDefault="00B951FA" w:rsidP="00B951FA">
      <w:pPr>
        <w:pStyle w:val="ConsPlusNonformat"/>
        <w:widowControl/>
      </w:pPr>
      <w:r>
        <w:t>2)</w:t>
      </w:r>
    </w:p>
    <w:p w:rsidR="00B951FA" w:rsidRDefault="00B951FA" w:rsidP="00B951FA">
      <w:pPr>
        <w:pStyle w:val="ConsPlusNonformat"/>
        <w:widowControl/>
      </w:pPr>
      <w:r>
        <w:t>__________________________________________________________________________;</w:t>
      </w:r>
    </w:p>
    <w:p w:rsidR="00B951FA" w:rsidRDefault="00B951FA" w:rsidP="00B951FA">
      <w:pPr>
        <w:pStyle w:val="ConsPlusNonformat"/>
        <w:widowControl/>
      </w:pPr>
      <w:r>
        <w:t xml:space="preserve">          (наименование и номер документа, кем и когда выдан)</w:t>
      </w:r>
    </w:p>
    <w:p w:rsidR="00B951FA" w:rsidRDefault="00B951FA" w:rsidP="00B951FA">
      <w:pPr>
        <w:pStyle w:val="ConsPlusNonformat"/>
        <w:widowControl/>
      </w:pPr>
      <w:r>
        <w:t>3)</w:t>
      </w:r>
    </w:p>
    <w:p w:rsidR="00B951FA" w:rsidRDefault="00B951FA" w:rsidP="00B951FA">
      <w:pPr>
        <w:pStyle w:val="ConsPlusNonformat"/>
        <w:widowControl/>
      </w:pPr>
      <w:r>
        <w:t>__________________________________________________________________________;</w:t>
      </w:r>
    </w:p>
    <w:p w:rsidR="00B951FA" w:rsidRDefault="00B951FA" w:rsidP="00B951FA">
      <w:pPr>
        <w:pStyle w:val="ConsPlusNonformat"/>
        <w:widowControl/>
      </w:pPr>
      <w:r>
        <w:t xml:space="preserve">          (наименование и номер документа, кем и когда выдан)</w:t>
      </w:r>
    </w:p>
    <w:p w:rsidR="00B951FA" w:rsidRDefault="00B951FA" w:rsidP="00B951FA">
      <w:pPr>
        <w:pStyle w:val="ConsPlusNonformat"/>
        <w:widowControl/>
      </w:pPr>
      <w:r>
        <w:t>4)</w:t>
      </w:r>
    </w:p>
    <w:p w:rsidR="00B951FA" w:rsidRDefault="00B951FA" w:rsidP="00B951FA">
      <w:pPr>
        <w:pStyle w:val="ConsPlusNonformat"/>
        <w:widowControl/>
      </w:pPr>
      <w:r>
        <w:t>__________________________________________________________________________.</w:t>
      </w:r>
    </w:p>
    <w:p w:rsidR="00B951FA" w:rsidRDefault="00B951FA" w:rsidP="00B951FA">
      <w:pPr>
        <w:pStyle w:val="ConsPlusNonformat"/>
        <w:widowControl/>
      </w:pPr>
      <w:r>
        <w:t xml:space="preserve">          (наименование и номер документа, кем и когда выдан)</w:t>
      </w:r>
    </w:p>
    <w:p w:rsidR="00B951FA" w:rsidRDefault="00B951FA" w:rsidP="00B951FA">
      <w:pPr>
        <w:pStyle w:val="ConsPlusNonformat"/>
        <w:widowControl/>
      </w:pPr>
    </w:p>
    <w:p w:rsidR="00B951FA" w:rsidRDefault="00B951FA" w:rsidP="00B951FA">
      <w:pPr>
        <w:pStyle w:val="ConsPlusNonformat"/>
        <w:widowControl/>
      </w:pPr>
      <w:r>
        <w:t xml:space="preserve">    Заявление  и  прилагаемые  к  нему согласно  перечню документы  приняты</w:t>
      </w:r>
    </w:p>
    <w:p w:rsidR="00B951FA" w:rsidRDefault="00171A0B" w:rsidP="00B951FA">
      <w:pPr>
        <w:pStyle w:val="ConsPlusNonformat"/>
        <w:widowControl/>
      </w:pPr>
      <w:r>
        <w:t>«</w:t>
      </w:r>
      <w:r w:rsidR="00B951FA">
        <w:t>__</w:t>
      </w:r>
      <w:r>
        <w:t>»</w:t>
      </w:r>
      <w:r w:rsidR="00B951FA">
        <w:t xml:space="preserve"> ____________ 20__ г.</w:t>
      </w:r>
    </w:p>
    <w:p w:rsidR="00B951FA" w:rsidRDefault="00B951FA" w:rsidP="00B951FA">
      <w:pPr>
        <w:pStyle w:val="ConsPlusNonformat"/>
        <w:widowControl/>
      </w:pPr>
    </w:p>
    <w:p w:rsidR="00B951FA" w:rsidRDefault="00B951FA" w:rsidP="00B951FA">
      <w:pPr>
        <w:pStyle w:val="ConsPlusNonformat"/>
        <w:widowControl/>
      </w:pPr>
      <w:r>
        <w:t>______________________________________  _______________ ___________________</w:t>
      </w:r>
    </w:p>
    <w:p w:rsidR="00B951FA" w:rsidRDefault="00B951FA" w:rsidP="00B951FA">
      <w:pPr>
        <w:pStyle w:val="ConsPlusNonformat"/>
        <w:widowControl/>
      </w:pPr>
      <w:proofErr w:type="gramStart"/>
      <w:r>
        <w:t>(должность лица, принявшего заявление)  (подпись, дата)     (расшифровка</w:t>
      </w:r>
      <w:proofErr w:type="gramEnd"/>
    </w:p>
    <w:p w:rsidR="00B951FA" w:rsidRDefault="00B951FA" w:rsidP="00B951FA">
      <w:pPr>
        <w:pStyle w:val="ConsPlusNonformat"/>
        <w:widowControl/>
      </w:pPr>
      <w:r>
        <w:t xml:space="preserve">                                                              подписи)</w:t>
      </w:r>
    </w:p>
    <w:p w:rsidR="00B951FA" w:rsidRDefault="00B951FA" w:rsidP="00881EE7">
      <w:pPr>
        <w:spacing w:line="240" w:lineRule="auto"/>
        <w:ind w:firstLine="0"/>
        <w:rPr>
          <w:rFonts w:cs="Times New Roman"/>
          <w:b/>
          <w:szCs w:val="28"/>
        </w:rPr>
      </w:pPr>
    </w:p>
    <w:p w:rsidR="002A544F" w:rsidRDefault="002A544F" w:rsidP="00171A0B">
      <w:pPr>
        <w:jc w:val="right"/>
      </w:pPr>
    </w:p>
    <w:p w:rsidR="002A544F" w:rsidRDefault="002A544F" w:rsidP="00171A0B">
      <w:pPr>
        <w:jc w:val="right"/>
      </w:pPr>
    </w:p>
    <w:p w:rsidR="002A544F" w:rsidRDefault="002A544F" w:rsidP="00171A0B">
      <w:pPr>
        <w:jc w:val="right"/>
      </w:pPr>
    </w:p>
    <w:p w:rsidR="002A544F" w:rsidRDefault="002A544F" w:rsidP="00171A0B">
      <w:pPr>
        <w:jc w:val="right"/>
      </w:pPr>
    </w:p>
    <w:p w:rsidR="002A544F" w:rsidRDefault="002A544F" w:rsidP="00171A0B">
      <w:pPr>
        <w:jc w:val="right"/>
      </w:pPr>
    </w:p>
    <w:p w:rsidR="002A544F" w:rsidRDefault="002A544F" w:rsidP="00171A0B">
      <w:pPr>
        <w:jc w:val="right"/>
      </w:pPr>
    </w:p>
    <w:p w:rsidR="002A544F" w:rsidRDefault="002A544F" w:rsidP="00171A0B">
      <w:pPr>
        <w:jc w:val="right"/>
      </w:pPr>
    </w:p>
    <w:p w:rsidR="002A544F" w:rsidRDefault="002A544F" w:rsidP="00171A0B">
      <w:pPr>
        <w:jc w:val="right"/>
      </w:pPr>
    </w:p>
    <w:p w:rsidR="002A544F" w:rsidRDefault="002A544F" w:rsidP="00171A0B">
      <w:pPr>
        <w:jc w:val="right"/>
      </w:pPr>
    </w:p>
    <w:p w:rsidR="002A544F" w:rsidRDefault="002A544F" w:rsidP="00171A0B">
      <w:pPr>
        <w:jc w:val="right"/>
      </w:pPr>
    </w:p>
    <w:p w:rsidR="002A544F" w:rsidRDefault="002A544F" w:rsidP="00171A0B">
      <w:pPr>
        <w:jc w:val="right"/>
      </w:pPr>
    </w:p>
    <w:p w:rsidR="002A544F" w:rsidRDefault="002A544F" w:rsidP="00171A0B">
      <w:pPr>
        <w:jc w:val="right"/>
      </w:pPr>
    </w:p>
    <w:p w:rsidR="002A544F" w:rsidRDefault="002A544F" w:rsidP="00171A0B">
      <w:pPr>
        <w:jc w:val="right"/>
      </w:pPr>
    </w:p>
    <w:p w:rsidR="002A544F" w:rsidRDefault="002A544F" w:rsidP="00171A0B">
      <w:pPr>
        <w:jc w:val="right"/>
      </w:pPr>
    </w:p>
    <w:p w:rsidR="00171A0B" w:rsidRDefault="002A544F" w:rsidP="00171A0B">
      <w:pPr>
        <w:jc w:val="right"/>
      </w:pPr>
      <w:r>
        <w:lastRenderedPageBreak/>
        <w:t>П</w:t>
      </w:r>
      <w:r w:rsidR="00132864">
        <w:t>риложение 2</w:t>
      </w:r>
    </w:p>
    <w:p w:rsidR="00171A0B" w:rsidRDefault="00171A0B" w:rsidP="00924654">
      <w:pPr>
        <w:jc w:val="center"/>
      </w:pPr>
    </w:p>
    <w:p w:rsidR="00924654" w:rsidRDefault="00924654" w:rsidP="00924654">
      <w:pPr>
        <w:jc w:val="center"/>
      </w:pPr>
      <w:r>
        <w:t>Блок-схема предоставления муниципальной услуги</w:t>
      </w:r>
    </w:p>
    <w:p w:rsidR="00924654" w:rsidRDefault="00924654" w:rsidP="00924654">
      <w:pPr>
        <w:jc w:val="center"/>
      </w:pPr>
    </w:p>
    <w:p w:rsidR="00924654" w:rsidRDefault="00924654" w:rsidP="00924654">
      <w:pPr>
        <w:jc w:val="center"/>
      </w:pPr>
    </w:p>
    <w:p w:rsidR="009078D0" w:rsidRDefault="00C55BCB" w:rsidP="009078D0">
      <w:pPr>
        <w:jc w:val="center"/>
      </w:pPr>
      <w:r>
        <w:rPr>
          <w:noProof/>
          <w:lang w:eastAsia="ru-RU"/>
        </w:rPr>
        <w:pict>
          <v:roundrect id="_x0000_s1070" style="position:absolute;left:0;text-align:left;margin-left:171.35pt;margin-top:4.4pt;width:183.75pt;height:39.75pt;z-index:251679744" arcsize="10923f">
            <v:textbox style="mso-next-textbox:#_x0000_s1070">
              <w:txbxContent>
                <w:p w:rsidR="000244EF" w:rsidRDefault="000244EF" w:rsidP="009078D0">
                  <w:pPr>
                    <w:spacing w:line="240" w:lineRule="auto"/>
                    <w:ind w:firstLine="0"/>
                    <w:jc w:val="center"/>
                  </w:pPr>
                  <w:r w:rsidRPr="006C44A7">
                    <w:rPr>
                      <w:sz w:val="22"/>
                    </w:rPr>
                    <w:t>Прием и</w:t>
                  </w:r>
                  <w:r>
                    <w:t xml:space="preserve"> </w:t>
                  </w:r>
                  <w:r w:rsidRPr="006C44A7">
                    <w:rPr>
                      <w:sz w:val="22"/>
                    </w:rPr>
                    <w:t>регистрация</w:t>
                  </w:r>
                  <w:r>
                    <w:t xml:space="preserve"> </w:t>
                  </w:r>
                  <w:r w:rsidRPr="006C44A7">
                    <w:rPr>
                      <w:sz w:val="22"/>
                    </w:rPr>
                    <w:t>заявлений и документов</w:t>
                  </w:r>
                </w:p>
              </w:txbxContent>
            </v:textbox>
          </v:roundrect>
        </w:pict>
      </w:r>
    </w:p>
    <w:p w:rsidR="009078D0" w:rsidRPr="00704221" w:rsidRDefault="00C55BCB" w:rsidP="009078D0">
      <w:pPr>
        <w:jc w:val="center"/>
      </w:pPr>
      <w:r>
        <w:rPr>
          <w:noProof/>
          <w:lang w:eastAsia="ru-RU"/>
        </w:rPr>
        <w:pict>
          <v:shapetype id="_x0000_t32" coordsize="21600,21600" o:spt="32" o:oned="t" path="m,l21600,21600e" filled="f">
            <v:path arrowok="t" fillok="f" o:connecttype="none"/>
            <o:lock v:ext="edit" shapetype="t"/>
          </v:shapetype>
          <v:shape id="_x0000_s1071" type="#_x0000_t32" style="position:absolute;left:0;text-align:left;margin-left:259.1pt;margin-top:20pt;width:0;height:18.75pt;z-index:251680768" o:connectortype="straight">
            <v:stroke endarrow="block"/>
          </v:shape>
        </w:pict>
      </w:r>
    </w:p>
    <w:p w:rsidR="009078D0" w:rsidRDefault="009078D0" w:rsidP="009078D0">
      <w:pPr>
        <w:spacing w:line="240" w:lineRule="auto"/>
        <w:rPr>
          <w:sz w:val="24"/>
          <w:szCs w:val="24"/>
        </w:rPr>
      </w:pPr>
    </w:p>
    <w:p w:rsidR="009078D0" w:rsidRDefault="00C55BCB" w:rsidP="009078D0">
      <w:pPr>
        <w:jc w:val="center"/>
      </w:pPr>
      <w:r>
        <w:rPr>
          <w:noProof/>
          <w:lang w:eastAsia="ru-RU"/>
        </w:rPr>
        <w:pict>
          <v:roundrect id="_x0000_s1065" style="position:absolute;left:0;text-align:left;margin-left:189.35pt;margin-top:5.6pt;width:142.5pt;height:34.5pt;z-index:251674624" arcsize="10923f">
            <v:textbox>
              <w:txbxContent>
                <w:p w:rsidR="000244EF" w:rsidRPr="002C70BF" w:rsidRDefault="000244EF" w:rsidP="009078D0">
                  <w:pPr>
                    <w:ind w:firstLine="0"/>
                    <w:rPr>
                      <w:sz w:val="24"/>
                      <w:szCs w:val="24"/>
                    </w:rPr>
                  </w:pPr>
                  <w:r>
                    <w:rPr>
                      <w:sz w:val="24"/>
                      <w:szCs w:val="24"/>
                    </w:rPr>
                    <w:t xml:space="preserve">  </w:t>
                  </w:r>
                  <w:r w:rsidRPr="002C70BF">
                    <w:rPr>
                      <w:sz w:val="24"/>
                      <w:szCs w:val="24"/>
                    </w:rPr>
                    <w:t xml:space="preserve">Проверка </w:t>
                  </w:r>
                  <w:r>
                    <w:rPr>
                      <w:sz w:val="24"/>
                      <w:szCs w:val="24"/>
                    </w:rPr>
                    <w:t>до</w:t>
                  </w:r>
                  <w:r w:rsidRPr="002C70BF">
                    <w:rPr>
                      <w:sz w:val="24"/>
                      <w:szCs w:val="24"/>
                    </w:rPr>
                    <w:t>кументов</w:t>
                  </w:r>
                </w:p>
              </w:txbxContent>
            </v:textbox>
          </v:roundrect>
        </w:pict>
      </w:r>
    </w:p>
    <w:p w:rsidR="009078D0" w:rsidRPr="00704221" w:rsidRDefault="00C55BCB" w:rsidP="009078D0">
      <w:pPr>
        <w:jc w:val="center"/>
      </w:pPr>
      <w:r>
        <w:rPr>
          <w:noProof/>
          <w:lang w:eastAsia="ru-RU"/>
        </w:rPr>
        <w:pict>
          <v:shape id="_x0000_s1057" type="#_x0000_t32" style="position:absolute;left:0;text-align:left;margin-left:259.1pt;margin-top:20pt;width:0;height:18.75pt;z-index:251666432" o:connectortype="straight">
            <v:stroke endarrow="block"/>
          </v:shape>
        </w:pict>
      </w:r>
    </w:p>
    <w:p w:rsidR="009078D0" w:rsidRDefault="009078D0" w:rsidP="009078D0">
      <w:pPr>
        <w:spacing w:line="240" w:lineRule="auto"/>
        <w:rPr>
          <w:sz w:val="24"/>
          <w:szCs w:val="24"/>
        </w:rPr>
      </w:pPr>
    </w:p>
    <w:p w:rsidR="009078D0" w:rsidRDefault="00C55BCB" w:rsidP="009078D0">
      <w:pPr>
        <w:spacing w:line="240" w:lineRule="auto"/>
        <w:rPr>
          <w:sz w:val="24"/>
          <w:szCs w:val="24"/>
        </w:rPr>
      </w:pPr>
      <w:r w:rsidRPr="00C55BCB">
        <w:rPr>
          <w:noProof/>
          <w:lang w:eastAsia="ru-RU"/>
        </w:rPr>
        <w:pict>
          <v:roundrect id="_x0000_s1067" style="position:absolute;left:0;text-align:left;margin-left:107.6pt;margin-top:.85pt;width:280.5pt;height:40.5pt;z-index:251676672" arcsize="10923f">
            <v:textbox>
              <w:txbxContent>
                <w:p w:rsidR="000244EF" w:rsidRPr="00240BA5" w:rsidRDefault="000244EF" w:rsidP="009078D0">
                  <w:pPr>
                    <w:pStyle w:val="a0"/>
                    <w:spacing w:line="240" w:lineRule="auto"/>
                    <w:ind w:left="0" w:firstLine="0"/>
                    <w:rPr>
                      <w:sz w:val="24"/>
                      <w:szCs w:val="24"/>
                    </w:rPr>
                  </w:pPr>
                  <w:r w:rsidRPr="00240BA5">
                    <w:rPr>
                      <w:sz w:val="24"/>
                      <w:szCs w:val="24"/>
                    </w:rPr>
                    <w:t>Сбор документов (информации), необходимых</w:t>
                  </w:r>
                  <w:r>
                    <w:rPr>
                      <w:sz w:val="24"/>
                      <w:szCs w:val="24"/>
                    </w:rPr>
                    <w:t xml:space="preserve"> </w:t>
                  </w:r>
                  <w:r w:rsidRPr="00240BA5">
                    <w:rPr>
                      <w:sz w:val="24"/>
                      <w:szCs w:val="24"/>
                    </w:rPr>
                    <w:t>для предоставления муниципальной услуги</w:t>
                  </w:r>
                  <w:r>
                    <w:rPr>
                      <w:sz w:val="24"/>
                      <w:szCs w:val="24"/>
                    </w:rPr>
                    <w:t>, их оценка</w:t>
                  </w:r>
                </w:p>
                <w:p w:rsidR="000244EF" w:rsidRPr="002C70BF" w:rsidRDefault="000244EF" w:rsidP="009078D0">
                  <w:pPr>
                    <w:spacing w:line="240" w:lineRule="auto"/>
                    <w:ind w:firstLine="0"/>
                    <w:jc w:val="center"/>
                    <w:rPr>
                      <w:sz w:val="24"/>
                      <w:szCs w:val="24"/>
                    </w:rPr>
                  </w:pPr>
                </w:p>
              </w:txbxContent>
            </v:textbox>
          </v:roundrect>
        </w:pict>
      </w:r>
    </w:p>
    <w:p w:rsidR="009078D0" w:rsidRDefault="009078D0" w:rsidP="009078D0">
      <w:pPr>
        <w:spacing w:line="240" w:lineRule="auto"/>
        <w:rPr>
          <w:sz w:val="24"/>
          <w:szCs w:val="24"/>
        </w:rPr>
      </w:pPr>
    </w:p>
    <w:p w:rsidR="009078D0" w:rsidRDefault="009078D0" w:rsidP="009078D0">
      <w:pPr>
        <w:spacing w:line="240" w:lineRule="auto"/>
        <w:rPr>
          <w:sz w:val="24"/>
          <w:szCs w:val="24"/>
        </w:rPr>
      </w:pPr>
    </w:p>
    <w:p w:rsidR="009078D0" w:rsidRPr="00893AA5" w:rsidRDefault="00C55BCB" w:rsidP="009078D0">
      <w:pPr>
        <w:spacing w:line="240" w:lineRule="auto"/>
        <w:ind w:firstLine="0"/>
        <w:rPr>
          <w:sz w:val="24"/>
          <w:szCs w:val="24"/>
        </w:rPr>
      </w:pPr>
      <w:r w:rsidRPr="00C55BCB">
        <w:rPr>
          <w:noProof/>
          <w:lang w:eastAsia="ru-RU"/>
        </w:rPr>
        <w:pict>
          <v:shape id="_x0000_s1066" type="#_x0000_t32" style="position:absolute;margin-left:253.85pt;margin-top:5pt;width:0;height:18pt;z-index:251675648" o:connectortype="straight">
            <v:stroke endarrow="block"/>
          </v:shape>
        </w:pict>
      </w:r>
    </w:p>
    <w:p w:rsidR="009078D0" w:rsidRDefault="00C55BCB" w:rsidP="009078D0">
      <w:pPr>
        <w:jc w:val="center"/>
      </w:pPr>
      <w:r>
        <w:rPr>
          <w:noProof/>
          <w:lang w:eastAsia="ru-RU"/>
        </w:rPr>
        <w:pict>
          <v:roundrect id="_x0000_s1056" style="position:absolute;left:0;text-align:left;margin-left:343.1pt;margin-top:217.75pt;width:130.5pt;height:121.95pt;z-index:251665408" arcsize="10923f">
            <v:textbox style="mso-next-textbox:#_x0000_s1056">
              <w:txbxContent>
                <w:p w:rsidR="000244EF" w:rsidRPr="005E1A96" w:rsidRDefault="000244EF" w:rsidP="009078D0">
                  <w:pPr>
                    <w:spacing w:line="240" w:lineRule="auto"/>
                    <w:ind w:firstLine="0"/>
                    <w:jc w:val="center"/>
                    <w:rPr>
                      <w:sz w:val="22"/>
                    </w:rPr>
                  </w:pPr>
                  <w:r>
                    <w:rPr>
                      <w:sz w:val="22"/>
                    </w:rPr>
                    <w:t>Направление уведомления заявителю</w:t>
                  </w:r>
                  <w:r w:rsidRPr="005E1A96">
                    <w:rPr>
                      <w:sz w:val="22"/>
                    </w:rPr>
                    <w:t xml:space="preserve"> </w:t>
                  </w:r>
                  <w:r>
                    <w:rPr>
                      <w:sz w:val="22"/>
                    </w:rPr>
                    <w:t>о мотивированном отказе в предоставлении муниципальной услуги</w:t>
                  </w:r>
                </w:p>
              </w:txbxContent>
            </v:textbox>
          </v:roundrect>
        </w:pict>
      </w:r>
      <w:r>
        <w:rPr>
          <w:noProof/>
          <w:lang w:eastAsia="ru-RU"/>
        </w:rPr>
        <w:pict>
          <v:shape id="_x0000_s1064" type="#_x0000_t32" style="position:absolute;left:0;text-align:left;margin-left:403.85pt;margin-top:190.75pt;width:0;height:27pt;z-index:251673600" o:connectortype="straight">
            <v:stroke endarrow="block"/>
          </v:shape>
        </w:pict>
      </w:r>
      <w:r>
        <w:rPr>
          <w:noProof/>
          <w:lang w:eastAsia="ru-RU"/>
        </w:rPr>
        <w:pict>
          <v:roundrect id="_x0000_s1055" style="position:absolute;left:0;text-align:left;margin-left:335.6pt;margin-top:136.75pt;width:132pt;height:54pt;z-index:251664384" arcsize="10923f">
            <v:textbox style="mso-next-textbox:#_x0000_s1055">
              <w:txbxContent>
                <w:p w:rsidR="000244EF" w:rsidRPr="00B313C3" w:rsidRDefault="000244EF" w:rsidP="009078D0">
                  <w:pPr>
                    <w:spacing w:line="240" w:lineRule="auto"/>
                    <w:ind w:firstLine="0"/>
                    <w:jc w:val="center"/>
                    <w:rPr>
                      <w:sz w:val="22"/>
                    </w:rPr>
                  </w:pPr>
                  <w:r>
                    <w:rPr>
                      <w:sz w:val="22"/>
                    </w:rPr>
                    <w:t>Об отказе в     предоставлении муниципальной услуги</w:t>
                  </w:r>
                </w:p>
              </w:txbxContent>
            </v:textbox>
          </v:roundrect>
        </w:pict>
      </w:r>
      <w:r>
        <w:rPr>
          <w:noProof/>
          <w:lang w:eastAsia="ru-RU"/>
        </w:rPr>
        <w:pict>
          <v:shape id="_x0000_s1062" type="#_x0000_t32" style="position:absolute;left:0;text-align:left;margin-left:100.9pt;margin-top:205.55pt;width:0;height:20.25pt;z-index:251671552" o:connectortype="straight">
            <v:stroke endarrow="block"/>
          </v:shape>
        </w:pict>
      </w:r>
      <w:r>
        <w:rPr>
          <w:noProof/>
          <w:lang w:eastAsia="ru-RU"/>
        </w:rPr>
        <w:pict>
          <v:roundrect id="_x0000_s1052" style="position:absolute;left:0;text-align:left;margin-left:34.85pt;margin-top:156.8pt;width:147.75pt;height:48.75pt;z-index:251661312" arcsize="10923f">
            <v:textbox style="mso-next-textbox:#_x0000_s1052">
              <w:txbxContent>
                <w:p w:rsidR="000244EF" w:rsidRPr="00B313C3" w:rsidRDefault="000244EF" w:rsidP="009078D0">
                  <w:pPr>
                    <w:spacing w:line="240" w:lineRule="auto"/>
                    <w:ind w:firstLine="0"/>
                    <w:jc w:val="center"/>
                    <w:rPr>
                      <w:sz w:val="22"/>
                    </w:rPr>
                  </w:pPr>
                  <w:r>
                    <w:rPr>
                      <w:sz w:val="22"/>
                    </w:rPr>
                    <w:t>О предоставлении                                                                                    муниципальной услуги</w:t>
                  </w:r>
                </w:p>
              </w:txbxContent>
            </v:textbox>
          </v:roundrect>
        </w:pict>
      </w:r>
      <w:r>
        <w:rPr>
          <w:noProof/>
          <w:lang w:eastAsia="ru-RU"/>
        </w:rPr>
        <w:pict>
          <v:shape id="_x0000_s1059" type="#_x0000_t32" style="position:absolute;left:0;text-align:left;margin-left:100.85pt;margin-top:96.8pt;width:.05pt;height:60pt;z-index:251668480" o:connectortype="straight">
            <v:stroke endarrow="block"/>
          </v:shape>
        </w:pict>
      </w:r>
      <w:r>
        <w:rPr>
          <w:noProof/>
          <w:lang w:eastAsia="ru-RU"/>
        </w:rPr>
        <w:pict>
          <v:shape id="_x0000_s1061" type="#_x0000_t32" style="position:absolute;left:0;text-align:left;margin-left:397.1pt;margin-top:93.25pt;width:.75pt;height:43.5pt;z-index:251670528" o:connectortype="straight">
            <v:stroke endarrow="block"/>
          </v:shape>
        </w:pict>
      </w:r>
      <w:r>
        <w:rPr>
          <w:noProof/>
          <w:lang w:eastAsia="ru-RU"/>
        </w:rPr>
        <w:pict>
          <v:shape id="_x0000_s1060" type="#_x0000_t32" style="position:absolute;left:0;text-align:left;margin-left:331.85pt;margin-top:93.25pt;width:66pt;height:0;z-index:251669504" o:connectortype="straight">
            <v:stroke endarrow="block"/>
          </v:shape>
        </w:pict>
      </w:r>
      <w:r>
        <w:rPr>
          <w:noProof/>
          <w:lang w:eastAsia="ru-RU"/>
        </w:rPr>
        <w:pict>
          <v:shape id="_x0000_s1058" type="#_x0000_t32" style="position:absolute;left:0;text-align:left;margin-left:100.85pt;margin-top:93.25pt;width:81.75pt;height:0;flip:x;z-index:251667456" o:connectortype="straight">
            <v:stroke endarrow="block"/>
          </v:shape>
        </w:pict>
      </w:r>
      <w:r>
        <w:rPr>
          <w:noProof/>
          <w:lang w:eastAsia="ru-RU"/>
        </w:rPr>
        <w:pict>
          <v:roundrect id="_x0000_s1051" style="position:absolute;left:0;text-align:left;margin-left:182.6pt;margin-top:77.6pt;width:149.25pt;height:30.75pt;z-index:251660288" arcsize="10923f">
            <v:textbox style="mso-next-textbox:#_x0000_s1051">
              <w:txbxContent>
                <w:p w:rsidR="000244EF" w:rsidRPr="00B313C3" w:rsidRDefault="000244EF" w:rsidP="009078D0">
                  <w:pPr>
                    <w:ind w:firstLine="0"/>
                    <w:rPr>
                      <w:sz w:val="22"/>
                    </w:rPr>
                  </w:pPr>
                  <w:r>
                    <w:rPr>
                      <w:sz w:val="22"/>
                    </w:rPr>
                    <w:t xml:space="preserve">     Принятие решения</w:t>
                  </w:r>
                </w:p>
              </w:txbxContent>
            </v:textbox>
          </v:roundrect>
        </w:pict>
      </w:r>
      <w:r>
        <w:rPr>
          <w:noProof/>
          <w:lang w:eastAsia="ru-RU"/>
        </w:rPr>
        <w:pict>
          <v:shape id="_x0000_s1068" type="#_x0000_t32" style="position:absolute;left:0;text-align:left;margin-left:253.85pt;margin-top:53.45pt;width:0;height:24.15pt;z-index:251677696" o:connectortype="straight">
            <v:stroke endarrow="block"/>
          </v:shape>
        </w:pict>
      </w:r>
      <w:r>
        <w:rPr>
          <w:noProof/>
          <w:lang w:eastAsia="ru-RU"/>
        </w:rPr>
        <w:pict>
          <v:roundrect id="_x0000_s1069" style="position:absolute;left:0;text-align:left;margin-left:142.1pt;margin-top:9.2pt;width:222pt;height:39pt;z-index:251678720" arcsize="10923f">
            <v:textbox>
              <w:txbxContent>
                <w:p w:rsidR="000244EF" w:rsidRPr="002C70BF" w:rsidRDefault="000244EF" w:rsidP="009078D0">
                  <w:pPr>
                    <w:spacing w:line="240" w:lineRule="auto"/>
                    <w:ind w:firstLine="0"/>
                    <w:jc w:val="center"/>
                    <w:rPr>
                      <w:sz w:val="24"/>
                      <w:szCs w:val="24"/>
                    </w:rPr>
                  </w:pPr>
                  <w:r w:rsidRPr="002C70BF">
                    <w:rPr>
                      <w:sz w:val="24"/>
                      <w:szCs w:val="24"/>
                    </w:rPr>
                    <w:t>Рассмотрение заявления и</w:t>
                  </w:r>
                  <w:r>
                    <w:rPr>
                      <w:sz w:val="24"/>
                      <w:szCs w:val="24"/>
                    </w:rPr>
                    <w:t xml:space="preserve">  </w:t>
                  </w:r>
                  <w:r w:rsidRPr="002C70BF">
                    <w:rPr>
                      <w:sz w:val="24"/>
                      <w:szCs w:val="24"/>
                    </w:rPr>
                    <w:t xml:space="preserve"> документов на Комиссии</w:t>
                  </w:r>
                </w:p>
              </w:txbxContent>
            </v:textbox>
          </v:roundrect>
        </w:pict>
      </w:r>
    </w:p>
    <w:p w:rsidR="00924654" w:rsidRDefault="00C55BCB" w:rsidP="00924654">
      <w:pPr>
        <w:jc w:val="center"/>
      </w:pPr>
      <w:r>
        <w:rPr>
          <w:noProof/>
          <w:lang w:eastAsia="ru-RU"/>
        </w:rPr>
        <w:pict>
          <v:roundrect id="_x0000_s1054" style="position:absolute;left:0;text-align:left;margin-left:23.6pt;margin-top:346.1pt;width:141pt;height:45.75pt;z-index:251663360" arcsize="10923f">
            <v:textbox style="mso-next-textbox:#_x0000_s1054">
              <w:txbxContent>
                <w:p w:rsidR="000244EF" w:rsidRPr="00B313C3" w:rsidRDefault="000244EF" w:rsidP="009078D0">
                  <w:pPr>
                    <w:spacing w:line="240" w:lineRule="auto"/>
                    <w:ind w:firstLine="0"/>
                    <w:rPr>
                      <w:sz w:val="22"/>
                    </w:rPr>
                  </w:pPr>
                  <w:r>
                    <w:rPr>
                      <w:sz w:val="22"/>
                    </w:rPr>
                    <w:t xml:space="preserve">          Направление информации заявителю</w:t>
                  </w:r>
                </w:p>
              </w:txbxContent>
            </v:textbox>
          </v:roundrect>
        </w:pict>
      </w:r>
      <w:r>
        <w:rPr>
          <w:noProof/>
          <w:lang w:eastAsia="ru-RU"/>
        </w:rPr>
        <w:pict>
          <v:shape id="_x0000_s1063" type="#_x0000_t32" style="position:absolute;left:0;text-align:left;margin-left:96.35pt;margin-top:320.6pt;width:0;height:25.5pt;z-index:251672576" o:connectortype="straight">
            <v:stroke endarrow="block"/>
          </v:shape>
        </w:pict>
      </w:r>
      <w:r>
        <w:rPr>
          <w:noProof/>
          <w:lang w:eastAsia="ru-RU"/>
        </w:rPr>
        <w:pict>
          <v:roundrect id="_x0000_s1053" style="position:absolute;left:0;text-align:left;margin-left:23.6pt;margin-top:201.65pt;width:147.75pt;height:118.95pt;z-index:251662336" arcsize="10923f">
            <v:textbox style="mso-next-textbox:#_x0000_s1053">
              <w:txbxContent>
                <w:p w:rsidR="000244EF" w:rsidRPr="00B313C3" w:rsidRDefault="000244EF" w:rsidP="009078D0">
                  <w:pPr>
                    <w:spacing w:line="240" w:lineRule="auto"/>
                    <w:ind w:firstLine="0"/>
                    <w:jc w:val="center"/>
                    <w:rPr>
                      <w:sz w:val="22"/>
                    </w:rPr>
                  </w:pPr>
                  <w:r>
                    <w:rPr>
                      <w:sz w:val="22"/>
                    </w:rPr>
                    <w:t>Вынесение распоряжения главы Администрации района ГО г</w:t>
                  </w:r>
                  <w:proofErr w:type="gramStart"/>
                  <w:r>
                    <w:rPr>
                      <w:sz w:val="22"/>
                    </w:rPr>
                    <w:t>.У</w:t>
                  </w:r>
                  <w:proofErr w:type="gramEnd"/>
                  <w:r>
                    <w:rPr>
                      <w:sz w:val="22"/>
                    </w:rPr>
                    <w:t xml:space="preserve">фа РБ о включении в состав участников подпрограммы «Обеспечение жильем молодых семей» </w:t>
                  </w:r>
                </w:p>
                <w:p w:rsidR="000244EF" w:rsidRPr="00B313C3" w:rsidRDefault="000244EF" w:rsidP="009078D0">
                  <w:pPr>
                    <w:spacing w:line="240" w:lineRule="auto"/>
                    <w:ind w:firstLine="0"/>
                    <w:jc w:val="center"/>
                    <w:rPr>
                      <w:sz w:val="22"/>
                    </w:rPr>
                  </w:pPr>
                </w:p>
              </w:txbxContent>
            </v:textbox>
          </v:roundrect>
        </w:pict>
      </w:r>
    </w:p>
    <w:sectPr w:rsidR="00924654" w:rsidSect="009A4B2A">
      <w:headerReference w:type="even" r:id="rId16"/>
      <w:headerReference w:type="default" r:id="rId17"/>
      <w:footerReference w:type="even" r:id="rId18"/>
      <w:footerReference w:type="default" r:id="rId19"/>
      <w:headerReference w:type="first" r:id="rId20"/>
      <w:footerReference w:type="first" r:id="rId21"/>
      <w:pgSz w:w="11906" w:h="16838"/>
      <w:pgMar w:top="851" w:right="851" w:bottom="851" w:left="1418" w:header="284" w:footer="720" w:gutter="0"/>
      <w:pgNumType w:start="3"/>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0513" w:rsidRDefault="00650513">
      <w:r>
        <w:separator/>
      </w:r>
    </w:p>
  </w:endnote>
  <w:endnote w:type="continuationSeparator" w:id="0">
    <w:p w:rsidR="00650513" w:rsidRDefault="006505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Liberation Sans">
    <w:altName w:val="MS Mincho"/>
    <w:panose1 w:val="00000000000000000000"/>
    <w:charset w:val="80"/>
    <w:family w:val="swiss"/>
    <w:notTrueType/>
    <w:pitch w:val="variable"/>
    <w:sig w:usb0="00000001" w:usb1="08070000" w:usb2="00000010" w:usb3="00000000" w:csb0="00020000" w:csb1="00000000"/>
  </w:font>
  <w:font w:name="DejaVu Sans">
    <w:panose1 w:val="020B0603030804020204"/>
    <w:charset w:val="CC"/>
    <w:family w:val="swiss"/>
    <w:pitch w:val="variable"/>
    <w:sig w:usb0="E7003EFF" w:usb1="D200FDFF" w:usb2="00042029" w:usb3="00000000" w:csb0="8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44EF" w:rsidRDefault="000244EF">
    <w:pPr>
      <w:pStyle w:val="ac"/>
      <w:jc w:val="right"/>
    </w:pPr>
  </w:p>
  <w:p w:rsidR="000244EF" w:rsidRDefault="000244EF" w:rsidP="002A544F">
    <w:pPr>
      <w:pStyle w:val="ac"/>
      <w:jc w:val="righ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44EF" w:rsidRDefault="000244EF"/>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279533"/>
      <w:docPartObj>
        <w:docPartGallery w:val="Page Numbers (Bottom of Page)"/>
        <w:docPartUnique/>
      </w:docPartObj>
    </w:sdtPr>
    <w:sdtContent>
      <w:p w:rsidR="009A4B2A" w:rsidRDefault="00C55BCB">
        <w:pPr>
          <w:pStyle w:val="ac"/>
          <w:jc w:val="right"/>
        </w:pPr>
        <w:fldSimple w:instr=" PAGE   \* MERGEFORMAT ">
          <w:r w:rsidR="004E6B7C">
            <w:rPr>
              <w:noProof/>
            </w:rPr>
            <w:t>3</w:t>
          </w:r>
        </w:fldSimple>
      </w:p>
    </w:sdtContent>
  </w:sdt>
  <w:p w:rsidR="000244EF" w:rsidRDefault="000244EF">
    <w:pPr>
      <w:pStyle w:val="ac"/>
      <w:jc w:val="right"/>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44EF" w:rsidRDefault="000244EF"/>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0513" w:rsidRDefault="00650513">
      <w:r>
        <w:separator/>
      </w:r>
    </w:p>
  </w:footnote>
  <w:footnote w:type="continuationSeparator" w:id="0">
    <w:p w:rsidR="00650513" w:rsidRDefault="0065051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44EF" w:rsidRDefault="000244EF"/>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44EF" w:rsidRDefault="000244EF">
    <w:pPr>
      <w:pStyle w:val="ab"/>
      <w:ind w:firstLine="0"/>
      <w:rPr>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44EF" w:rsidRDefault="000244EF"/>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4"/>
    <w:lvl w:ilvl="0">
      <w:start w:val="1"/>
      <w:numFmt w:val="bullet"/>
      <w:lvlText w:val="–"/>
      <w:lvlJc w:val="left"/>
      <w:pPr>
        <w:tabs>
          <w:tab w:val="num" w:pos="0"/>
        </w:tabs>
        <w:ind w:left="1429" w:hanging="360"/>
      </w:pPr>
      <w:rPr>
        <w:rFonts w:ascii="Times New Roman" w:hAnsi="Times New Roman" w:cs="Times New Roman"/>
      </w:rPr>
    </w:lvl>
  </w:abstractNum>
  <w:abstractNum w:abstractNumId="2">
    <w:nsid w:val="00000003"/>
    <w:multiLevelType w:val="singleLevel"/>
    <w:tmpl w:val="00000003"/>
    <w:name w:val="WW8Num11"/>
    <w:lvl w:ilvl="0">
      <w:start w:val="1"/>
      <w:numFmt w:val="decimal"/>
      <w:lvlText w:val="%1."/>
      <w:lvlJc w:val="left"/>
      <w:pPr>
        <w:tabs>
          <w:tab w:val="num" w:pos="720"/>
        </w:tabs>
        <w:ind w:left="720" w:hanging="360"/>
      </w:pPr>
    </w:lvl>
  </w:abstractNum>
  <w:abstractNum w:abstractNumId="3">
    <w:nsid w:val="00000004"/>
    <w:multiLevelType w:val="singleLevel"/>
    <w:tmpl w:val="00000004"/>
    <w:name w:val="WW8Num14"/>
    <w:lvl w:ilvl="0">
      <w:start w:val="1"/>
      <w:numFmt w:val="bullet"/>
      <w:lvlText w:val="–"/>
      <w:lvlJc w:val="left"/>
      <w:pPr>
        <w:tabs>
          <w:tab w:val="num" w:pos="0"/>
        </w:tabs>
        <w:ind w:left="1429" w:hanging="360"/>
      </w:pPr>
      <w:rPr>
        <w:rFonts w:ascii="Times New Roman" w:hAnsi="Times New Roman" w:cs="Times New Roman"/>
      </w:rPr>
    </w:lvl>
  </w:abstractNum>
  <w:abstractNum w:abstractNumId="4">
    <w:nsid w:val="00000005"/>
    <w:multiLevelType w:val="singleLevel"/>
    <w:tmpl w:val="00000005"/>
    <w:name w:val="WW8Num25"/>
    <w:lvl w:ilvl="0">
      <w:start w:val="1"/>
      <w:numFmt w:val="bullet"/>
      <w:lvlText w:val=""/>
      <w:lvlJc w:val="left"/>
      <w:pPr>
        <w:tabs>
          <w:tab w:val="num" w:pos="1260"/>
        </w:tabs>
        <w:ind w:left="1260" w:hanging="360"/>
      </w:pPr>
      <w:rPr>
        <w:rFonts w:ascii="Symbol" w:hAnsi="Symbol"/>
      </w:rPr>
    </w:lvl>
  </w:abstractNum>
  <w:abstractNum w:abstractNumId="5">
    <w:nsid w:val="0301630C"/>
    <w:multiLevelType w:val="hybridMultilevel"/>
    <w:tmpl w:val="2210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3E21DBE"/>
    <w:multiLevelType w:val="hybridMultilevel"/>
    <w:tmpl w:val="B66CECA0"/>
    <w:lvl w:ilvl="0" w:tplc="C75CC762">
      <w:numFmt w:val="bullet"/>
      <w:lvlText w:val="-"/>
      <w:lvlJc w:val="left"/>
      <w:pPr>
        <w:tabs>
          <w:tab w:val="num" w:pos="1765"/>
        </w:tabs>
        <w:ind w:left="1765" w:hanging="1056"/>
      </w:pPr>
      <w:rPr>
        <w:rFonts w:ascii="Times New Roman" w:eastAsia="Times New Roman" w:hAnsi="Times New Roman" w:cs="Times New Roman" w:hint="default"/>
      </w:rPr>
    </w:lvl>
    <w:lvl w:ilvl="1" w:tplc="04190003">
      <w:start w:val="1"/>
      <w:numFmt w:val="bullet"/>
      <w:lvlText w:val="o"/>
      <w:lvlJc w:val="left"/>
      <w:pPr>
        <w:tabs>
          <w:tab w:val="num" w:pos="1789"/>
        </w:tabs>
        <w:ind w:left="1789" w:hanging="360"/>
      </w:pPr>
      <w:rPr>
        <w:rFonts w:ascii="Courier New" w:hAnsi="Courier New" w:cs="Courier New" w:hint="default"/>
      </w:rPr>
    </w:lvl>
    <w:lvl w:ilvl="2" w:tplc="04190005">
      <w:start w:val="1"/>
      <w:numFmt w:val="bullet"/>
      <w:lvlText w:val=""/>
      <w:lvlJc w:val="left"/>
      <w:pPr>
        <w:tabs>
          <w:tab w:val="num" w:pos="2509"/>
        </w:tabs>
        <w:ind w:left="2509" w:hanging="360"/>
      </w:pPr>
      <w:rPr>
        <w:rFonts w:ascii="Wingdings" w:hAnsi="Wingdings" w:cs="Wingdings" w:hint="default"/>
      </w:rPr>
    </w:lvl>
    <w:lvl w:ilvl="3" w:tplc="04190001">
      <w:start w:val="1"/>
      <w:numFmt w:val="bullet"/>
      <w:lvlText w:val=""/>
      <w:lvlJc w:val="left"/>
      <w:pPr>
        <w:tabs>
          <w:tab w:val="num" w:pos="3229"/>
        </w:tabs>
        <w:ind w:left="3229" w:hanging="360"/>
      </w:pPr>
      <w:rPr>
        <w:rFonts w:ascii="Symbol" w:hAnsi="Symbol" w:cs="Symbol" w:hint="default"/>
      </w:rPr>
    </w:lvl>
    <w:lvl w:ilvl="4" w:tplc="04190003">
      <w:start w:val="1"/>
      <w:numFmt w:val="bullet"/>
      <w:lvlText w:val="o"/>
      <w:lvlJc w:val="left"/>
      <w:pPr>
        <w:tabs>
          <w:tab w:val="num" w:pos="3949"/>
        </w:tabs>
        <w:ind w:left="3949" w:hanging="360"/>
      </w:pPr>
      <w:rPr>
        <w:rFonts w:ascii="Courier New" w:hAnsi="Courier New" w:cs="Courier New" w:hint="default"/>
      </w:rPr>
    </w:lvl>
    <w:lvl w:ilvl="5" w:tplc="04190005">
      <w:start w:val="1"/>
      <w:numFmt w:val="bullet"/>
      <w:lvlText w:val=""/>
      <w:lvlJc w:val="left"/>
      <w:pPr>
        <w:tabs>
          <w:tab w:val="num" w:pos="4669"/>
        </w:tabs>
        <w:ind w:left="4669" w:hanging="360"/>
      </w:pPr>
      <w:rPr>
        <w:rFonts w:ascii="Wingdings" w:hAnsi="Wingdings" w:cs="Wingdings" w:hint="default"/>
      </w:rPr>
    </w:lvl>
    <w:lvl w:ilvl="6" w:tplc="04190001">
      <w:start w:val="1"/>
      <w:numFmt w:val="bullet"/>
      <w:lvlText w:val=""/>
      <w:lvlJc w:val="left"/>
      <w:pPr>
        <w:tabs>
          <w:tab w:val="num" w:pos="5389"/>
        </w:tabs>
        <w:ind w:left="5389" w:hanging="360"/>
      </w:pPr>
      <w:rPr>
        <w:rFonts w:ascii="Symbol" w:hAnsi="Symbol" w:cs="Symbol" w:hint="default"/>
      </w:rPr>
    </w:lvl>
    <w:lvl w:ilvl="7" w:tplc="04190003">
      <w:start w:val="1"/>
      <w:numFmt w:val="bullet"/>
      <w:lvlText w:val="o"/>
      <w:lvlJc w:val="left"/>
      <w:pPr>
        <w:tabs>
          <w:tab w:val="num" w:pos="6109"/>
        </w:tabs>
        <w:ind w:left="6109" w:hanging="360"/>
      </w:pPr>
      <w:rPr>
        <w:rFonts w:ascii="Courier New" w:hAnsi="Courier New" w:cs="Courier New" w:hint="default"/>
      </w:rPr>
    </w:lvl>
    <w:lvl w:ilvl="8" w:tplc="04190005">
      <w:start w:val="1"/>
      <w:numFmt w:val="bullet"/>
      <w:lvlText w:val=""/>
      <w:lvlJc w:val="left"/>
      <w:pPr>
        <w:tabs>
          <w:tab w:val="num" w:pos="6829"/>
        </w:tabs>
        <w:ind w:left="6829" w:hanging="360"/>
      </w:pPr>
      <w:rPr>
        <w:rFonts w:ascii="Wingdings" w:hAnsi="Wingdings" w:cs="Wingdings" w:hint="default"/>
      </w:rPr>
    </w:lvl>
  </w:abstractNum>
  <w:abstractNum w:abstractNumId="7">
    <w:nsid w:val="03E63068"/>
    <w:multiLevelType w:val="hybridMultilevel"/>
    <w:tmpl w:val="6B481666"/>
    <w:lvl w:ilvl="0" w:tplc="9EFC97F0">
      <w:start w:val="1"/>
      <w:numFmt w:val="decimal"/>
      <w:lvlText w:val="%1)"/>
      <w:lvlJc w:val="left"/>
      <w:pPr>
        <w:tabs>
          <w:tab w:val="num" w:pos="0"/>
        </w:tabs>
        <w:ind w:left="340" w:hanging="34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09A52508"/>
    <w:multiLevelType w:val="hybridMultilevel"/>
    <w:tmpl w:val="7EB46330"/>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FB956EF"/>
    <w:multiLevelType w:val="hybridMultilevel"/>
    <w:tmpl w:val="EE2A597E"/>
    <w:lvl w:ilvl="0" w:tplc="F3B2A5AA">
      <w:start w:val="1"/>
      <w:numFmt w:val="decimal"/>
      <w:lvlText w:val="%1)"/>
      <w:lvlJc w:val="left"/>
      <w:pPr>
        <w:ind w:left="786"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12185836"/>
    <w:multiLevelType w:val="hybridMultilevel"/>
    <w:tmpl w:val="BC18737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166304EE"/>
    <w:multiLevelType w:val="multilevel"/>
    <w:tmpl w:val="5E7E5EF2"/>
    <w:lvl w:ilvl="0">
      <w:start w:val="6"/>
      <w:numFmt w:val="decimal"/>
      <w:lvlText w:val="%1."/>
      <w:lvlJc w:val="left"/>
      <w:pPr>
        <w:ind w:left="861" w:hanging="435"/>
      </w:pPr>
      <w:rPr>
        <w:rFonts w:ascii="Times New Roman" w:hAnsi="Times New Roman" w:cs="Times New Roman" w:hint="default"/>
      </w:rPr>
    </w:lvl>
    <w:lvl w:ilvl="1">
      <w:start w:val="1"/>
      <w:numFmt w:val="decimal"/>
      <w:lvlText w:val="%1.%2."/>
      <w:lvlJc w:val="left"/>
      <w:pPr>
        <w:ind w:left="2280" w:hanging="72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941" w:hanging="108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875" w:hanging="1440"/>
      </w:pPr>
      <w:rPr>
        <w:rFonts w:hint="default"/>
      </w:rPr>
    </w:lvl>
    <w:lvl w:ilvl="6">
      <w:start w:val="1"/>
      <w:numFmt w:val="decimal"/>
      <w:lvlText w:val="%1.%2.%3.%4.%5.%6.%7."/>
      <w:lvlJc w:val="left"/>
      <w:pPr>
        <w:ind w:left="9522" w:hanging="1800"/>
      </w:pPr>
      <w:rPr>
        <w:rFonts w:hint="default"/>
      </w:rPr>
    </w:lvl>
    <w:lvl w:ilvl="7">
      <w:start w:val="1"/>
      <w:numFmt w:val="decimal"/>
      <w:lvlText w:val="%1.%2.%3.%4.%5.%6.%7.%8."/>
      <w:lvlJc w:val="left"/>
      <w:pPr>
        <w:ind w:left="10809" w:hanging="1800"/>
      </w:pPr>
      <w:rPr>
        <w:rFonts w:hint="default"/>
      </w:rPr>
    </w:lvl>
    <w:lvl w:ilvl="8">
      <w:start w:val="1"/>
      <w:numFmt w:val="decimal"/>
      <w:lvlText w:val="%1.%2.%3.%4.%5.%6.%7.%8.%9."/>
      <w:lvlJc w:val="left"/>
      <w:pPr>
        <w:ind w:left="12456" w:hanging="2160"/>
      </w:pPr>
      <w:rPr>
        <w:rFonts w:hint="default"/>
      </w:rPr>
    </w:lvl>
  </w:abstractNum>
  <w:abstractNum w:abstractNumId="12">
    <w:nsid w:val="19E817FD"/>
    <w:multiLevelType w:val="hybridMultilevel"/>
    <w:tmpl w:val="DE8AD05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1D352497"/>
    <w:multiLevelType w:val="hybridMultilevel"/>
    <w:tmpl w:val="6090FB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52C3289"/>
    <w:multiLevelType w:val="multilevel"/>
    <w:tmpl w:val="CA5E0454"/>
    <w:lvl w:ilvl="0">
      <w:start w:val="10"/>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260F353E"/>
    <w:multiLevelType w:val="multilevel"/>
    <w:tmpl w:val="8F48573E"/>
    <w:lvl w:ilvl="0">
      <w:start w:val="2"/>
      <w:numFmt w:val="decimal"/>
      <w:lvlText w:val="%1"/>
      <w:lvlJc w:val="left"/>
      <w:pPr>
        <w:tabs>
          <w:tab w:val="num" w:pos="480"/>
        </w:tabs>
        <w:ind w:left="480" w:hanging="480"/>
      </w:pPr>
      <w:rPr>
        <w:rFonts w:hint="default"/>
      </w:rPr>
    </w:lvl>
    <w:lvl w:ilvl="1">
      <w:start w:val="2"/>
      <w:numFmt w:val="decimal"/>
      <w:lvlText w:val="%1.%2"/>
      <w:lvlJc w:val="left"/>
      <w:pPr>
        <w:tabs>
          <w:tab w:val="num" w:pos="1189"/>
        </w:tabs>
        <w:ind w:left="1189" w:hanging="48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16">
    <w:nsid w:val="2D944262"/>
    <w:multiLevelType w:val="hybridMultilevel"/>
    <w:tmpl w:val="E510570E"/>
    <w:lvl w:ilvl="0" w:tplc="9EFC97F0">
      <w:start w:val="1"/>
      <w:numFmt w:val="decimal"/>
      <w:lvlText w:val="%1)"/>
      <w:lvlJc w:val="left"/>
      <w:pPr>
        <w:tabs>
          <w:tab w:val="num" w:pos="142"/>
        </w:tabs>
        <w:ind w:left="482" w:hanging="340"/>
      </w:pPr>
    </w:lvl>
    <w:lvl w:ilvl="1" w:tplc="04190019">
      <w:start w:val="1"/>
      <w:numFmt w:val="decimal"/>
      <w:lvlText w:val="%2."/>
      <w:lvlJc w:val="left"/>
      <w:pPr>
        <w:tabs>
          <w:tab w:val="num" w:pos="1582"/>
        </w:tabs>
        <w:ind w:left="1582" w:hanging="360"/>
      </w:pPr>
    </w:lvl>
    <w:lvl w:ilvl="2" w:tplc="0419001B">
      <w:start w:val="1"/>
      <w:numFmt w:val="decimal"/>
      <w:lvlText w:val="%3."/>
      <w:lvlJc w:val="left"/>
      <w:pPr>
        <w:tabs>
          <w:tab w:val="num" w:pos="2302"/>
        </w:tabs>
        <w:ind w:left="2302" w:hanging="360"/>
      </w:pPr>
    </w:lvl>
    <w:lvl w:ilvl="3" w:tplc="0419000F">
      <w:start w:val="1"/>
      <w:numFmt w:val="decimal"/>
      <w:lvlText w:val="%4."/>
      <w:lvlJc w:val="left"/>
      <w:pPr>
        <w:tabs>
          <w:tab w:val="num" w:pos="3022"/>
        </w:tabs>
        <w:ind w:left="3022" w:hanging="360"/>
      </w:pPr>
    </w:lvl>
    <w:lvl w:ilvl="4" w:tplc="04190019">
      <w:start w:val="1"/>
      <w:numFmt w:val="decimal"/>
      <w:lvlText w:val="%5."/>
      <w:lvlJc w:val="left"/>
      <w:pPr>
        <w:tabs>
          <w:tab w:val="num" w:pos="3742"/>
        </w:tabs>
        <w:ind w:left="3742" w:hanging="360"/>
      </w:pPr>
    </w:lvl>
    <w:lvl w:ilvl="5" w:tplc="0419001B">
      <w:start w:val="1"/>
      <w:numFmt w:val="decimal"/>
      <w:lvlText w:val="%6."/>
      <w:lvlJc w:val="left"/>
      <w:pPr>
        <w:tabs>
          <w:tab w:val="num" w:pos="4462"/>
        </w:tabs>
        <w:ind w:left="4462" w:hanging="360"/>
      </w:pPr>
    </w:lvl>
    <w:lvl w:ilvl="6" w:tplc="0419000F">
      <w:start w:val="1"/>
      <w:numFmt w:val="decimal"/>
      <w:lvlText w:val="%7."/>
      <w:lvlJc w:val="left"/>
      <w:pPr>
        <w:tabs>
          <w:tab w:val="num" w:pos="5182"/>
        </w:tabs>
        <w:ind w:left="5182" w:hanging="360"/>
      </w:pPr>
    </w:lvl>
    <w:lvl w:ilvl="7" w:tplc="04190019">
      <w:start w:val="1"/>
      <w:numFmt w:val="decimal"/>
      <w:lvlText w:val="%8."/>
      <w:lvlJc w:val="left"/>
      <w:pPr>
        <w:tabs>
          <w:tab w:val="num" w:pos="5902"/>
        </w:tabs>
        <w:ind w:left="5902" w:hanging="360"/>
      </w:pPr>
    </w:lvl>
    <w:lvl w:ilvl="8" w:tplc="0419001B">
      <w:start w:val="1"/>
      <w:numFmt w:val="decimal"/>
      <w:lvlText w:val="%9."/>
      <w:lvlJc w:val="left"/>
      <w:pPr>
        <w:tabs>
          <w:tab w:val="num" w:pos="6622"/>
        </w:tabs>
        <w:ind w:left="6622" w:hanging="360"/>
      </w:pPr>
    </w:lvl>
  </w:abstractNum>
  <w:abstractNum w:abstractNumId="17">
    <w:nsid w:val="30700728"/>
    <w:multiLevelType w:val="hybridMultilevel"/>
    <w:tmpl w:val="D020065C"/>
    <w:lvl w:ilvl="0" w:tplc="35A0B7EA">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1967F86"/>
    <w:multiLevelType w:val="hybridMultilevel"/>
    <w:tmpl w:val="798A3A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3C7072F"/>
    <w:multiLevelType w:val="hybridMultilevel"/>
    <w:tmpl w:val="AC1EA77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AB5740C"/>
    <w:multiLevelType w:val="hybridMultilevel"/>
    <w:tmpl w:val="301AC710"/>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3ACE2566"/>
    <w:multiLevelType w:val="multilevel"/>
    <w:tmpl w:val="0680BDA8"/>
    <w:lvl w:ilvl="0">
      <w:start w:val="1"/>
      <w:numFmt w:val="decimal"/>
      <w:lvlText w:val="%1."/>
      <w:lvlJc w:val="left"/>
      <w:pPr>
        <w:ind w:left="675" w:hanging="675"/>
      </w:pPr>
      <w:rPr>
        <w:rFonts w:hint="default"/>
      </w:rPr>
    </w:lvl>
    <w:lvl w:ilvl="1">
      <w:start w:val="1"/>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2">
    <w:nsid w:val="4A252194"/>
    <w:multiLevelType w:val="multilevel"/>
    <w:tmpl w:val="DC8C7F06"/>
    <w:lvl w:ilvl="0">
      <w:start w:val="1"/>
      <w:numFmt w:val="decimal"/>
      <w:lvlText w:val="%1."/>
      <w:lvlJc w:val="left"/>
      <w:pPr>
        <w:ind w:left="720" w:hanging="360"/>
      </w:pPr>
      <w:rPr>
        <w:rFonts w:hint="default"/>
      </w:rPr>
    </w:lvl>
    <w:lvl w:ilvl="1">
      <w:start w:val="5"/>
      <w:numFmt w:val="decimal"/>
      <w:isLgl/>
      <w:lvlText w:val="%1.%2."/>
      <w:lvlJc w:val="left"/>
      <w:pPr>
        <w:ind w:left="1429" w:hanging="720"/>
      </w:pPr>
      <w:rPr>
        <w:rFonts w:eastAsia="Calibri" w:hint="default"/>
      </w:rPr>
    </w:lvl>
    <w:lvl w:ilvl="2">
      <w:start w:val="1"/>
      <w:numFmt w:val="decimal"/>
      <w:isLgl/>
      <w:lvlText w:val="%1.%2.%3."/>
      <w:lvlJc w:val="left"/>
      <w:pPr>
        <w:ind w:left="1778" w:hanging="720"/>
      </w:pPr>
      <w:rPr>
        <w:rFonts w:eastAsia="Calibri" w:hint="default"/>
      </w:rPr>
    </w:lvl>
    <w:lvl w:ilvl="3">
      <w:start w:val="1"/>
      <w:numFmt w:val="decimal"/>
      <w:isLgl/>
      <w:lvlText w:val="%1.%2.%3.%4."/>
      <w:lvlJc w:val="left"/>
      <w:pPr>
        <w:ind w:left="2487" w:hanging="1080"/>
      </w:pPr>
      <w:rPr>
        <w:rFonts w:eastAsia="Calibri" w:hint="default"/>
      </w:rPr>
    </w:lvl>
    <w:lvl w:ilvl="4">
      <w:start w:val="1"/>
      <w:numFmt w:val="decimal"/>
      <w:isLgl/>
      <w:lvlText w:val="%1.%2.%3.%4.%5."/>
      <w:lvlJc w:val="left"/>
      <w:pPr>
        <w:ind w:left="2836" w:hanging="1080"/>
      </w:pPr>
      <w:rPr>
        <w:rFonts w:eastAsia="Calibri" w:hint="default"/>
      </w:rPr>
    </w:lvl>
    <w:lvl w:ilvl="5">
      <w:start w:val="1"/>
      <w:numFmt w:val="decimal"/>
      <w:isLgl/>
      <w:lvlText w:val="%1.%2.%3.%4.%5.%6."/>
      <w:lvlJc w:val="left"/>
      <w:pPr>
        <w:ind w:left="3545" w:hanging="1440"/>
      </w:pPr>
      <w:rPr>
        <w:rFonts w:eastAsia="Calibri" w:hint="default"/>
      </w:rPr>
    </w:lvl>
    <w:lvl w:ilvl="6">
      <w:start w:val="1"/>
      <w:numFmt w:val="decimal"/>
      <w:isLgl/>
      <w:lvlText w:val="%1.%2.%3.%4.%5.%6.%7."/>
      <w:lvlJc w:val="left"/>
      <w:pPr>
        <w:ind w:left="4254" w:hanging="1800"/>
      </w:pPr>
      <w:rPr>
        <w:rFonts w:eastAsia="Calibri" w:hint="default"/>
      </w:rPr>
    </w:lvl>
    <w:lvl w:ilvl="7">
      <w:start w:val="1"/>
      <w:numFmt w:val="decimal"/>
      <w:isLgl/>
      <w:lvlText w:val="%1.%2.%3.%4.%5.%6.%7.%8."/>
      <w:lvlJc w:val="left"/>
      <w:pPr>
        <w:ind w:left="4603" w:hanging="1800"/>
      </w:pPr>
      <w:rPr>
        <w:rFonts w:eastAsia="Calibri" w:hint="default"/>
      </w:rPr>
    </w:lvl>
    <w:lvl w:ilvl="8">
      <w:start w:val="1"/>
      <w:numFmt w:val="decimal"/>
      <w:isLgl/>
      <w:lvlText w:val="%1.%2.%3.%4.%5.%6.%7.%8.%9."/>
      <w:lvlJc w:val="left"/>
      <w:pPr>
        <w:ind w:left="5312" w:hanging="2160"/>
      </w:pPr>
      <w:rPr>
        <w:rFonts w:eastAsia="Calibri" w:hint="default"/>
      </w:rPr>
    </w:lvl>
  </w:abstractNum>
  <w:abstractNum w:abstractNumId="23">
    <w:nsid w:val="4A4C0D48"/>
    <w:multiLevelType w:val="hybridMultilevel"/>
    <w:tmpl w:val="F28A243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4BFA0804"/>
    <w:multiLevelType w:val="multilevel"/>
    <w:tmpl w:val="446AE942"/>
    <w:lvl w:ilvl="0">
      <w:start w:val="1"/>
      <w:numFmt w:val="decimal"/>
      <w:lvlText w:val="%1."/>
      <w:lvlJc w:val="left"/>
      <w:pPr>
        <w:ind w:left="450" w:hanging="450"/>
      </w:pPr>
      <w:rPr>
        <w:rFonts w:hint="default"/>
      </w:rPr>
    </w:lvl>
    <w:lvl w:ilvl="1">
      <w:start w:val="7"/>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5">
    <w:nsid w:val="4CD71325"/>
    <w:multiLevelType w:val="hybridMultilevel"/>
    <w:tmpl w:val="8C7016A8"/>
    <w:lvl w:ilvl="0" w:tplc="A74A2A28">
      <w:start w:val="1"/>
      <w:numFmt w:val="decimal"/>
      <w:lvlText w:val="%1."/>
      <w:lvlJc w:val="left"/>
      <w:pPr>
        <w:ind w:left="720" w:hanging="360"/>
      </w:pPr>
      <w:rPr>
        <w:rFonts w:cs="Calibri"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5892839"/>
    <w:multiLevelType w:val="hybridMultilevel"/>
    <w:tmpl w:val="88F6AB38"/>
    <w:lvl w:ilvl="0" w:tplc="075A6E6E">
      <w:start w:val="1"/>
      <w:numFmt w:val="decimal"/>
      <w:lvlText w:val="%1."/>
      <w:lvlJc w:val="left"/>
      <w:pPr>
        <w:tabs>
          <w:tab w:val="num" w:pos="57"/>
        </w:tabs>
        <w:ind w:left="113" w:firstLine="57"/>
      </w:pPr>
      <w:rPr>
        <w:rFonts w:ascii="Times New Roman" w:hAnsi="Times New Roman" w:hint="default"/>
        <w:b w:val="0"/>
        <w:i w:val="0"/>
        <w:color w:val="auto"/>
        <w:sz w:val="24"/>
        <w:szCs w:val="28"/>
      </w:rPr>
    </w:lvl>
    <w:lvl w:ilvl="1" w:tplc="31B2D4CA">
      <w:start w:val="1"/>
      <w:numFmt w:val="bullet"/>
      <w:lvlText w:val=""/>
      <w:lvlJc w:val="left"/>
      <w:pPr>
        <w:tabs>
          <w:tab w:val="num" w:pos="3011"/>
        </w:tabs>
        <w:ind w:left="3011" w:hanging="360"/>
      </w:pPr>
      <w:rPr>
        <w:rFonts w:ascii="Symbol" w:hAnsi="Symbol" w:cs="Symbol" w:hint="default"/>
      </w:rPr>
    </w:lvl>
    <w:lvl w:ilvl="2" w:tplc="0419001B">
      <w:start w:val="1"/>
      <w:numFmt w:val="lowerRoman"/>
      <w:lvlText w:val="%3."/>
      <w:lvlJc w:val="right"/>
      <w:pPr>
        <w:tabs>
          <w:tab w:val="num" w:pos="3731"/>
        </w:tabs>
        <w:ind w:left="3731" w:hanging="180"/>
      </w:pPr>
    </w:lvl>
    <w:lvl w:ilvl="3" w:tplc="0419000F">
      <w:start w:val="1"/>
      <w:numFmt w:val="decimal"/>
      <w:lvlText w:val="%4."/>
      <w:lvlJc w:val="left"/>
      <w:pPr>
        <w:tabs>
          <w:tab w:val="num" w:pos="4451"/>
        </w:tabs>
        <w:ind w:left="4451" w:hanging="360"/>
      </w:pPr>
    </w:lvl>
    <w:lvl w:ilvl="4" w:tplc="04190019">
      <w:start w:val="1"/>
      <w:numFmt w:val="lowerLetter"/>
      <w:lvlText w:val="%5."/>
      <w:lvlJc w:val="left"/>
      <w:pPr>
        <w:tabs>
          <w:tab w:val="num" w:pos="5171"/>
        </w:tabs>
        <w:ind w:left="5171" w:hanging="360"/>
      </w:pPr>
    </w:lvl>
    <w:lvl w:ilvl="5" w:tplc="0419001B">
      <w:start w:val="1"/>
      <w:numFmt w:val="lowerRoman"/>
      <w:lvlText w:val="%6."/>
      <w:lvlJc w:val="right"/>
      <w:pPr>
        <w:tabs>
          <w:tab w:val="num" w:pos="5891"/>
        </w:tabs>
        <w:ind w:left="5891" w:hanging="180"/>
      </w:pPr>
    </w:lvl>
    <w:lvl w:ilvl="6" w:tplc="0419000F">
      <w:start w:val="1"/>
      <w:numFmt w:val="decimal"/>
      <w:lvlText w:val="%7."/>
      <w:lvlJc w:val="left"/>
      <w:pPr>
        <w:tabs>
          <w:tab w:val="num" w:pos="6611"/>
        </w:tabs>
        <w:ind w:left="6611" w:hanging="360"/>
      </w:pPr>
    </w:lvl>
    <w:lvl w:ilvl="7" w:tplc="04190019">
      <w:start w:val="1"/>
      <w:numFmt w:val="lowerLetter"/>
      <w:lvlText w:val="%8."/>
      <w:lvlJc w:val="left"/>
      <w:pPr>
        <w:tabs>
          <w:tab w:val="num" w:pos="7331"/>
        </w:tabs>
        <w:ind w:left="7331" w:hanging="360"/>
      </w:pPr>
    </w:lvl>
    <w:lvl w:ilvl="8" w:tplc="0419001B">
      <w:start w:val="1"/>
      <w:numFmt w:val="lowerRoman"/>
      <w:lvlText w:val="%9."/>
      <w:lvlJc w:val="right"/>
      <w:pPr>
        <w:tabs>
          <w:tab w:val="num" w:pos="8051"/>
        </w:tabs>
        <w:ind w:left="8051" w:hanging="180"/>
      </w:pPr>
    </w:lvl>
  </w:abstractNum>
  <w:abstractNum w:abstractNumId="27">
    <w:nsid w:val="56B53338"/>
    <w:multiLevelType w:val="multilevel"/>
    <w:tmpl w:val="3C9239C0"/>
    <w:lvl w:ilvl="0">
      <w:start w:val="1"/>
      <w:numFmt w:val="decimal"/>
      <w:lvlText w:val="%1."/>
      <w:lvlJc w:val="left"/>
      <w:pPr>
        <w:ind w:left="450" w:hanging="450"/>
      </w:pPr>
      <w:rPr>
        <w:rFonts w:hint="default"/>
      </w:rPr>
    </w:lvl>
    <w:lvl w:ilvl="1">
      <w:start w:val="6"/>
      <w:numFmt w:val="decimal"/>
      <w:lvlText w:val="%1.%2."/>
      <w:lvlJc w:val="left"/>
      <w:pPr>
        <w:ind w:left="128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8">
    <w:nsid w:val="58266361"/>
    <w:multiLevelType w:val="hybridMultilevel"/>
    <w:tmpl w:val="857EA41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BCE2A6F"/>
    <w:multiLevelType w:val="hybridMultilevel"/>
    <w:tmpl w:val="4CF0F9B4"/>
    <w:lvl w:ilvl="0" w:tplc="9EFC97F0">
      <w:start w:val="1"/>
      <w:numFmt w:val="decimal"/>
      <w:lvlText w:val="%1)"/>
      <w:lvlJc w:val="left"/>
      <w:pPr>
        <w:tabs>
          <w:tab w:val="num" w:pos="0"/>
        </w:tabs>
        <w:ind w:left="340" w:hanging="34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5D40182B"/>
    <w:multiLevelType w:val="hybridMultilevel"/>
    <w:tmpl w:val="F7E8251C"/>
    <w:lvl w:ilvl="0" w:tplc="88686BDA">
      <w:start w:val="4"/>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1">
    <w:nsid w:val="5E094A14"/>
    <w:multiLevelType w:val="hybridMultilevel"/>
    <w:tmpl w:val="49E06DF2"/>
    <w:lvl w:ilvl="0" w:tplc="39EC7E9E">
      <w:start w:val="1"/>
      <w:numFmt w:val="russianLower"/>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5E3D2675"/>
    <w:multiLevelType w:val="hybridMultilevel"/>
    <w:tmpl w:val="887C714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0403D90"/>
    <w:multiLevelType w:val="multilevel"/>
    <w:tmpl w:val="EAF2CB0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647112C4"/>
    <w:multiLevelType w:val="hybridMultilevel"/>
    <w:tmpl w:val="15FE2F88"/>
    <w:lvl w:ilvl="0" w:tplc="B402560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6935A3C"/>
    <w:multiLevelType w:val="multilevel"/>
    <w:tmpl w:val="30707E26"/>
    <w:lvl w:ilvl="0">
      <w:start w:val="3"/>
      <w:numFmt w:val="decimal"/>
      <w:lvlText w:val="%1."/>
      <w:lvlJc w:val="left"/>
      <w:pPr>
        <w:ind w:left="450" w:hanging="450"/>
      </w:pPr>
      <w:rPr>
        <w:rFonts w:hint="default"/>
      </w:rPr>
    </w:lvl>
    <w:lvl w:ilvl="1">
      <w:start w:val="2"/>
      <w:numFmt w:val="decimal"/>
      <w:lvlText w:val="%1.%2."/>
      <w:lvlJc w:val="left"/>
      <w:pPr>
        <w:ind w:left="1004" w:hanging="720"/>
      </w:pPr>
      <w:rPr>
        <w:rFonts w:hint="default"/>
        <w:i w:val="0"/>
        <w:sz w:val="28"/>
        <w:szCs w:val="28"/>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36">
    <w:nsid w:val="6902327F"/>
    <w:multiLevelType w:val="multilevel"/>
    <w:tmpl w:val="EB8AB290"/>
    <w:lvl w:ilvl="0">
      <w:start w:val="1"/>
      <w:numFmt w:val="decimal"/>
      <w:lvlText w:val="%1."/>
      <w:lvlJc w:val="left"/>
      <w:pPr>
        <w:ind w:left="450" w:hanging="450"/>
      </w:pPr>
      <w:rPr>
        <w:rFonts w:eastAsia="Calibri" w:hint="default"/>
      </w:rPr>
    </w:lvl>
    <w:lvl w:ilvl="1">
      <w:start w:val="4"/>
      <w:numFmt w:val="decimal"/>
      <w:lvlText w:val="%1.%2."/>
      <w:lvlJc w:val="left"/>
      <w:pPr>
        <w:ind w:left="1429" w:hanging="720"/>
      </w:pPr>
      <w:rPr>
        <w:rFonts w:eastAsia="Calibri" w:hint="default"/>
      </w:rPr>
    </w:lvl>
    <w:lvl w:ilvl="2">
      <w:start w:val="1"/>
      <w:numFmt w:val="decimal"/>
      <w:lvlText w:val="%1.%2.%3."/>
      <w:lvlJc w:val="left"/>
      <w:pPr>
        <w:ind w:left="2138" w:hanging="720"/>
      </w:pPr>
      <w:rPr>
        <w:rFonts w:eastAsia="Calibri" w:hint="default"/>
      </w:rPr>
    </w:lvl>
    <w:lvl w:ilvl="3">
      <w:start w:val="1"/>
      <w:numFmt w:val="decimal"/>
      <w:lvlText w:val="%1.%2.%3.%4."/>
      <w:lvlJc w:val="left"/>
      <w:pPr>
        <w:ind w:left="3207" w:hanging="1080"/>
      </w:pPr>
      <w:rPr>
        <w:rFonts w:eastAsia="Calibri" w:hint="default"/>
      </w:rPr>
    </w:lvl>
    <w:lvl w:ilvl="4">
      <w:start w:val="1"/>
      <w:numFmt w:val="decimal"/>
      <w:lvlText w:val="%1.%2.%3.%4.%5."/>
      <w:lvlJc w:val="left"/>
      <w:pPr>
        <w:ind w:left="3916" w:hanging="1080"/>
      </w:pPr>
      <w:rPr>
        <w:rFonts w:eastAsia="Calibri" w:hint="default"/>
      </w:rPr>
    </w:lvl>
    <w:lvl w:ilvl="5">
      <w:start w:val="1"/>
      <w:numFmt w:val="decimal"/>
      <w:lvlText w:val="%1.%2.%3.%4.%5.%6."/>
      <w:lvlJc w:val="left"/>
      <w:pPr>
        <w:ind w:left="4985" w:hanging="1440"/>
      </w:pPr>
      <w:rPr>
        <w:rFonts w:eastAsia="Calibri" w:hint="default"/>
      </w:rPr>
    </w:lvl>
    <w:lvl w:ilvl="6">
      <w:start w:val="1"/>
      <w:numFmt w:val="decimal"/>
      <w:lvlText w:val="%1.%2.%3.%4.%5.%6.%7."/>
      <w:lvlJc w:val="left"/>
      <w:pPr>
        <w:ind w:left="6054" w:hanging="1800"/>
      </w:pPr>
      <w:rPr>
        <w:rFonts w:eastAsia="Calibri" w:hint="default"/>
      </w:rPr>
    </w:lvl>
    <w:lvl w:ilvl="7">
      <w:start w:val="1"/>
      <w:numFmt w:val="decimal"/>
      <w:lvlText w:val="%1.%2.%3.%4.%5.%6.%7.%8."/>
      <w:lvlJc w:val="left"/>
      <w:pPr>
        <w:ind w:left="6763" w:hanging="1800"/>
      </w:pPr>
      <w:rPr>
        <w:rFonts w:eastAsia="Calibri" w:hint="default"/>
      </w:rPr>
    </w:lvl>
    <w:lvl w:ilvl="8">
      <w:start w:val="1"/>
      <w:numFmt w:val="decimal"/>
      <w:lvlText w:val="%1.%2.%3.%4.%5.%6.%7.%8.%9."/>
      <w:lvlJc w:val="left"/>
      <w:pPr>
        <w:ind w:left="7832" w:hanging="2160"/>
      </w:pPr>
      <w:rPr>
        <w:rFonts w:eastAsia="Calibri" w:hint="default"/>
      </w:rPr>
    </w:lvl>
  </w:abstractNum>
  <w:abstractNum w:abstractNumId="37">
    <w:nsid w:val="6AAA43E0"/>
    <w:multiLevelType w:val="hybridMultilevel"/>
    <w:tmpl w:val="61684BD8"/>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6AB02BA9"/>
    <w:multiLevelType w:val="hybridMultilevel"/>
    <w:tmpl w:val="1592E158"/>
    <w:lvl w:ilvl="0" w:tplc="D858245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9">
    <w:nsid w:val="6D477AA3"/>
    <w:multiLevelType w:val="hybridMultilevel"/>
    <w:tmpl w:val="13F4D786"/>
    <w:lvl w:ilvl="0" w:tplc="FFFFFFFF">
      <w:start w:val="1"/>
      <w:numFmt w:val="decimal"/>
      <w:lvlText w:val="%1)"/>
      <w:lvlJc w:val="left"/>
      <w:pPr>
        <w:tabs>
          <w:tab w:val="num" w:pos="360"/>
        </w:tabs>
        <w:ind w:left="360" w:hanging="360"/>
      </w:pPr>
    </w:lvl>
    <w:lvl w:ilvl="1" w:tplc="04190019">
      <w:start w:val="1"/>
      <w:numFmt w:val="decimal"/>
      <w:lvlText w:val="%2."/>
      <w:lvlJc w:val="left"/>
      <w:pPr>
        <w:tabs>
          <w:tab w:val="num" w:pos="720"/>
        </w:tabs>
        <w:ind w:left="720" w:hanging="360"/>
      </w:pPr>
    </w:lvl>
    <w:lvl w:ilvl="2" w:tplc="0419001B">
      <w:start w:val="1"/>
      <w:numFmt w:val="decimal"/>
      <w:lvlText w:val="%3."/>
      <w:lvlJc w:val="left"/>
      <w:pPr>
        <w:tabs>
          <w:tab w:val="num" w:pos="1440"/>
        </w:tabs>
        <w:ind w:left="1440" w:hanging="360"/>
      </w:pPr>
    </w:lvl>
    <w:lvl w:ilvl="3" w:tplc="0419000F">
      <w:start w:val="1"/>
      <w:numFmt w:val="decimal"/>
      <w:lvlText w:val="%4."/>
      <w:lvlJc w:val="left"/>
      <w:pPr>
        <w:tabs>
          <w:tab w:val="num" w:pos="2160"/>
        </w:tabs>
        <w:ind w:left="2160" w:hanging="360"/>
      </w:pPr>
    </w:lvl>
    <w:lvl w:ilvl="4" w:tplc="04190019">
      <w:start w:val="1"/>
      <w:numFmt w:val="decimal"/>
      <w:lvlText w:val="%5."/>
      <w:lvlJc w:val="left"/>
      <w:pPr>
        <w:tabs>
          <w:tab w:val="num" w:pos="2880"/>
        </w:tabs>
        <w:ind w:left="2880" w:hanging="360"/>
      </w:pPr>
    </w:lvl>
    <w:lvl w:ilvl="5" w:tplc="0419001B">
      <w:start w:val="1"/>
      <w:numFmt w:val="decimal"/>
      <w:lvlText w:val="%6."/>
      <w:lvlJc w:val="left"/>
      <w:pPr>
        <w:tabs>
          <w:tab w:val="num" w:pos="3600"/>
        </w:tabs>
        <w:ind w:left="3600" w:hanging="360"/>
      </w:pPr>
    </w:lvl>
    <w:lvl w:ilvl="6" w:tplc="0419000F">
      <w:start w:val="1"/>
      <w:numFmt w:val="decimal"/>
      <w:lvlText w:val="%7."/>
      <w:lvlJc w:val="left"/>
      <w:pPr>
        <w:tabs>
          <w:tab w:val="num" w:pos="4320"/>
        </w:tabs>
        <w:ind w:left="4320" w:hanging="360"/>
      </w:pPr>
    </w:lvl>
    <w:lvl w:ilvl="7" w:tplc="04190019">
      <w:start w:val="1"/>
      <w:numFmt w:val="decimal"/>
      <w:lvlText w:val="%8."/>
      <w:lvlJc w:val="left"/>
      <w:pPr>
        <w:tabs>
          <w:tab w:val="num" w:pos="5040"/>
        </w:tabs>
        <w:ind w:left="5040" w:hanging="360"/>
      </w:pPr>
    </w:lvl>
    <w:lvl w:ilvl="8" w:tplc="0419001B">
      <w:start w:val="1"/>
      <w:numFmt w:val="decimal"/>
      <w:lvlText w:val="%9."/>
      <w:lvlJc w:val="left"/>
      <w:pPr>
        <w:tabs>
          <w:tab w:val="num" w:pos="5760"/>
        </w:tabs>
        <w:ind w:left="5760" w:hanging="360"/>
      </w:pPr>
    </w:lvl>
  </w:abstractNum>
  <w:abstractNum w:abstractNumId="40">
    <w:nsid w:val="6F6376C5"/>
    <w:multiLevelType w:val="hybridMultilevel"/>
    <w:tmpl w:val="2F4CF2F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2102C96"/>
    <w:multiLevelType w:val="hybridMultilevel"/>
    <w:tmpl w:val="3F60C946"/>
    <w:lvl w:ilvl="0" w:tplc="B22024C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5AA4B6F"/>
    <w:multiLevelType w:val="hybridMultilevel"/>
    <w:tmpl w:val="9E6C39E4"/>
    <w:lvl w:ilvl="0" w:tplc="8556CF5C">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nsid w:val="76420813"/>
    <w:multiLevelType w:val="hybridMultilevel"/>
    <w:tmpl w:val="D56AFC22"/>
    <w:lvl w:ilvl="0" w:tplc="76B69B1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77C7500C"/>
    <w:multiLevelType w:val="hybridMultilevel"/>
    <w:tmpl w:val="4AFE76E0"/>
    <w:lvl w:ilvl="0" w:tplc="39EC7E9E">
      <w:start w:val="1"/>
      <w:numFmt w:val="russianLower"/>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F175FEA"/>
    <w:multiLevelType w:val="multilevel"/>
    <w:tmpl w:val="E33C2C74"/>
    <w:lvl w:ilvl="0">
      <w:start w:val="1"/>
      <w:numFmt w:val="decimal"/>
      <w:lvlText w:val="%1."/>
      <w:lvlJc w:val="left"/>
      <w:pPr>
        <w:ind w:left="675" w:hanging="675"/>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20"/>
  </w:num>
  <w:num w:numId="7">
    <w:abstractNumId w:val="10"/>
  </w:num>
  <w:num w:numId="8">
    <w:abstractNumId w:val="37"/>
  </w:num>
  <w:num w:numId="9">
    <w:abstractNumId w:val="6"/>
  </w:num>
  <w:num w:numId="10">
    <w:abstractNumId w:val="15"/>
  </w:num>
  <w:num w:numId="11">
    <w:abstractNumId w:val="23"/>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22"/>
  </w:num>
  <w:num w:numId="19">
    <w:abstractNumId w:val="24"/>
  </w:num>
  <w:num w:numId="20">
    <w:abstractNumId w:val="36"/>
  </w:num>
  <w:num w:numId="21">
    <w:abstractNumId w:val="27"/>
  </w:num>
  <w:num w:numId="22">
    <w:abstractNumId w:val="38"/>
  </w:num>
  <w:num w:numId="23">
    <w:abstractNumId w:val="30"/>
  </w:num>
  <w:num w:numId="24">
    <w:abstractNumId w:val="26"/>
  </w:num>
  <w:num w:numId="25">
    <w:abstractNumId w:val="9"/>
  </w:num>
  <w:num w:numId="26">
    <w:abstractNumId w:val="35"/>
  </w:num>
  <w:num w:numId="27">
    <w:abstractNumId w:val="44"/>
  </w:num>
  <w:num w:numId="28">
    <w:abstractNumId w:val="41"/>
  </w:num>
  <w:num w:numId="29">
    <w:abstractNumId w:val="12"/>
  </w:num>
  <w:num w:numId="30">
    <w:abstractNumId w:val="42"/>
  </w:num>
  <w:num w:numId="31">
    <w:abstractNumId w:val="31"/>
  </w:num>
  <w:num w:numId="32">
    <w:abstractNumId w:val="34"/>
  </w:num>
  <w:num w:numId="33">
    <w:abstractNumId w:val="28"/>
  </w:num>
  <w:num w:numId="34">
    <w:abstractNumId w:val="43"/>
  </w:num>
  <w:num w:numId="35">
    <w:abstractNumId w:val="19"/>
  </w:num>
  <w:num w:numId="36">
    <w:abstractNumId w:val="32"/>
  </w:num>
  <w:num w:numId="37">
    <w:abstractNumId w:val="40"/>
  </w:num>
  <w:num w:numId="38">
    <w:abstractNumId w:val="33"/>
  </w:num>
  <w:num w:numId="39">
    <w:abstractNumId w:val="11"/>
  </w:num>
  <w:num w:numId="40">
    <w:abstractNumId w:val="8"/>
  </w:num>
  <w:num w:numId="41">
    <w:abstractNumId w:val="13"/>
  </w:num>
  <w:num w:numId="42">
    <w:abstractNumId w:val="25"/>
  </w:num>
  <w:num w:numId="43">
    <w:abstractNumId w:val="14"/>
  </w:num>
  <w:num w:numId="44">
    <w:abstractNumId w:val="21"/>
  </w:num>
  <w:num w:numId="45">
    <w:abstractNumId w:val="45"/>
  </w:num>
  <w:num w:numId="46">
    <w:abstractNumId w:val="18"/>
  </w:num>
  <w:num w:numId="47">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0000"/>
  <w:defaultTabStop w:val="709"/>
  <w:defaultTableStyle w:val="a"/>
  <w:drawingGridHorizontalSpacing w:val="140"/>
  <w:drawingGridVerticalSpacing w:val="0"/>
  <w:displayHorizontalDrawingGridEvery w:val="0"/>
  <w:displayVerticalDrawingGridEvery w:val="0"/>
  <w:characterSpacingControl w:val="doNotCompress"/>
  <w:hdrShapeDefaults>
    <o:shapedefaults v:ext="edit" spidmax="10241">
      <o:colormenu v:ext="edit" fillcolor="#fc0" strokecolor="none [1]" shadowcolor="none [2]"/>
    </o:shapedefaults>
  </w:hdrShapeDefaults>
  <w:footnotePr>
    <w:footnote w:id="-1"/>
    <w:footnote w:id="0"/>
  </w:footnotePr>
  <w:endnotePr>
    <w:endnote w:id="-1"/>
    <w:endnote w:id="0"/>
  </w:endnotePr>
  <w:compat/>
  <w:rsids>
    <w:rsidRoot w:val="005400DB"/>
    <w:rsid w:val="000004F6"/>
    <w:rsid w:val="000010AB"/>
    <w:rsid w:val="00002F1F"/>
    <w:rsid w:val="00006557"/>
    <w:rsid w:val="0000656C"/>
    <w:rsid w:val="00007C3B"/>
    <w:rsid w:val="00012845"/>
    <w:rsid w:val="00017021"/>
    <w:rsid w:val="000171D4"/>
    <w:rsid w:val="000209F5"/>
    <w:rsid w:val="00020CC8"/>
    <w:rsid w:val="000244EF"/>
    <w:rsid w:val="0002475B"/>
    <w:rsid w:val="00025974"/>
    <w:rsid w:val="00026FDD"/>
    <w:rsid w:val="0003122C"/>
    <w:rsid w:val="00035FD8"/>
    <w:rsid w:val="00040843"/>
    <w:rsid w:val="00042225"/>
    <w:rsid w:val="00042648"/>
    <w:rsid w:val="00042F77"/>
    <w:rsid w:val="00054260"/>
    <w:rsid w:val="00055D3F"/>
    <w:rsid w:val="00055E8F"/>
    <w:rsid w:val="00057DA6"/>
    <w:rsid w:val="00065D80"/>
    <w:rsid w:val="00073795"/>
    <w:rsid w:val="00074C70"/>
    <w:rsid w:val="00080055"/>
    <w:rsid w:val="00081B94"/>
    <w:rsid w:val="00083C75"/>
    <w:rsid w:val="000848E4"/>
    <w:rsid w:val="00085727"/>
    <w:rsid w:val="0009189C"/>
    <w:rsid w:val="000924B0"/>
    <w:rsid w:val="00092990"/>
    <w:rsid w:val="000936C7"/>
    <w:rsid w:val="00095ECD"/>
    <w:rsid w:val="00096276"/>
    <w:rsid w:val="00096F07"/>
    <w:rsid w:val="00097A29"/>
    <w:rsid w:val="000A2482"/>
    <w:rsid w:val="000A352F"/>
    <w:rsid w:val="000A410F"/>
    <w:rsid w:val="000A61B7"/>
    <w:rsid w:val="000B3281"/>
    <w:rsid w:val="000B4AC1"/>
    <w:rsid w:val="000B57B6"/>
    <w:rsid w:val="000B75A3"/>
    <w:rsid w:val="000C23AF"/>
    <w:rsid w:val="000C5C82"/>
    <w:rsid w:val="000C6145"/>
    <w:rsid w:val="000D1C94"/>
    <w:rsid w:val="000E10DD"/>
    <w:rsid w:val="000E1D66"/>
    <w:rsid w:val="000E3AA4"/>
    <w:rsid w:val="000E4EA7"/>
    <w:rsid w:val="000E6123"/>
    <w:rsid w:val="000F0DB3"/>
    <w:rsid w:val="000F18A8"/>
    <w:rsid w:val="000F2671"/>
    <w:rsid w:val="001009EA"/>
    <w:rsid w:val="001021FC"/>
    <w:rsid w:val="00103373"/>
    <w:rsid w:val="00110F3F"/>
    <w:rsid w:val="00112902"/>
    <w:rsid w:val="00116E3D"/>
    <w:rsid w:val="001211BF"/>
    <w:rsid w:val="00124955"/>
    <w:rsid w:val="00132864"/>
    <w:rsid w:val="00133D9C"/>
    <w:rsid w:val="0013560B"/>
    <w:rsid w:val="0013637F"/>
    <w:rsid w:val="00144FA7"/>
    <w:rsid w:val="0014554C"/>
    <w:rsid w:val="00145973"/>
    <w:rsid w:val="00146536"/>
    <w:rsid w:val="00152FDD"/>
    <w:rsid w:val="00157F41"/>
    <w:rsid w:val="001631C5"/>
    <w:rsid w:val="00171A0B"/>
    <w:rsid w:val="001723A8"/>
    <w:rsid w:val="0017293B"/>
    <w:rsid w:val="0018109E"/>
    <w:rsid w:val="001940A4"/>
    <w:rsid w:val="001941EB"/>
    <w:rsid w:val="00194461"/>
    <w:rsid w:val="001A2967"/>
    <w:rsid w:val="001B0CBC"/>
    <w:rsid w:val="001B0D37"/>
    <w:rsid w:val="001B20C6"/>
    <w:rsid w:val="001B23B8"/>
    <w:rsid w:val="001B40D7"/>
    <w:rsid w:val="001B4349"/>
    <w:rsid w:val="001B7DDD"/>
    <w:rsid w:val="001D20AC"/>
    <w:rsid w:val="001E00F4"/>
    <w:rsid w:val="001E1C7E"/>
    <w:rsid w:val="001E1CA8"/>
    <w:rsid w:val="001E2776"/>
    <w:rsid w:val="001E5903"/>
    <w:rsid w:val="001E70BF"/>
    <w:rsid w:val="002003B5"/>
    <w:rsid w:val="00203288"/>
    <w:rsid w:val="00203915"/>
    <w:rsid w:val="00204223"/>
    <w:rsid w:val="00204F30"/>
    <w:rsid w:val="00205CF5"/>
    <w:rsid w:val="0022036C"/>
    <w:rsid w:val="002213E7"/>
    <w:rsid w:val="002225CA"/>
    <w:rsid w:val="00222D67"/>
    <w:rsid w:val="00224CC7"/>
    <w:rsid w:val="00226207"/>
    <w:rsid w:val="002311D5"/>
    <w:rsid w:val="002431F7"/>
    <w:rsid w:val="0024660E"/>
    <w:rsid w:val="002538EA"/>
    <w:rsid w:val="00257164"/>
    <w:rsid w:val="00257269"/>
    <w:rsid w:val="002621A6"/>
    <w:rsid w:val="00262872"/>
    <w:rsid w:val="0026372D"/>
    <w:rsid w:val="00263D54"/>
    <w:rsid w:val="002647EB"/>
    <w:rsid w:val="0026629C"/>
    <w:rsid w:val="0026646D"/>
    <w:rsid w:val="00267904"/>
    <w:rsid w:val="00267E24"/>
    <w:rsid w:val="00271F6C"/>
    <w:rsid w:val="00282463"/>
    <w:rsid w:val="00282682"/>
    <w:rsid w:val="00282DE5"/>
    <w:rsid w:val="0028680E"/>
    <w:rsid w:val="002915F1"/>
    <w:rsid w:val="00292251"/>
    <w:rsid w:val="0029320F"/>
    <w:rsid w:val="00295131"/>
    <w:rsid w:val="002A042D"/>
    <w:rsid w:val="002A2F0C"/>
    <w:rsid w:val="002A544F"/>
    <w:rsid w:val="002B16C7"/>
    <w:rsid w:val="002B2886"/>
    <w:rsid w:val="002B6D59"/>
    <w:rsid w:val="002C2AFA"/>
    <w:rsid w:val="002C5774"/>
    <w:rsid w:val="002D0077"/>
    <w:rsid w:val="002D400A"/>
    <w:rsid w:val="002E02DD"/>
    <w:rsid w:val="002E42FE"/>
    <w:rsid w:val="002E56AD"/>
    <w:rsid w:val="002F3752"/>
    <w:rsid w:val="002F659E"/>
    <w:rsid w:val="002F72F3"/>
    <w:rsid w:val="003033A4"/>
    <w:rsid w:val="003047AC"/>
    <w:rsid w:val="003152FB"/>
    <w:rsid w:val="00320487"/>
    <w:rsid w:val="00320730"/>
    <w:rsid w:val="00334E77"/>
    <w:rsid w:val="00341DF7"/>
    <w:rsid w:val="00351BA6"/>
    <w:rsid w:val="00351D09"/>
    <w:rsid w:val="003562AE"/>
    <w:rsid w:val="00357935"/>
    <w:rsid w:val="003641ED"/>
    <w:rsid w:val="00366728"/>
    <w:rsid w:val="00367B21"/>
    <w:rsid w:val="00371766"/>
    <w:rsid w:val="00371B00"/>
    <w:rsid w:val="0037468E"/>
    <w:rsid w:val="00374CF9"/>
    <w:rsid w:val="0037610D"/>
    <w:rsid w:val="00377CF6"/>
    <w:rsid w:val="003828E4"/>
    <w:rsid w:val="00385542"/>
    <w:rsid w:val="003877AD"/>
    <w:rsid w:val="00391380"/>
    <w:rsid w:val="00393772"/>
    <w:rsid w:val="00397EA7"/>
    <w:rsid w:val="003A0C6F"/>
    <w:rsid w:val="003A166B"/>
    <w:rsid w:val="003A386C"/>
    <w:rsid w:val="003A4802"/>
    <w:rsid w:val="003A4C85"/>
    <w:rsid w:val="003A7501"/>
    <w:rsid w:val="003A7EF2"/>
    <w:rsid w:val="003B1D74"/>
    <w:rsid w:val="003B30DD"/>
    <w:rsid w:val="003B3A40"/>
    <w:rsid w:val="003C3AE0"/>
    <w:rsid w:val="003C4A8C"/>
    <w:rsid w:val="003C4E6F"/>
    <w:rsid w:val="003C74AA"/>
    <w:rsid w:val="003C7712"/>
    <w:rsid w:val="003D448E"/>
    <w:rsid w:val="003E0187"/>
    <w:rsid w:val="003E3FBA"/>
    <w:rsid w:val="003E435B"/>
    <w:rsid w:val="003F16AC"/>
    <w:rsid w:val="003F49DC"/>
    <w:rsid w:val="00404260"/>
    <w:rsid w:val="00407790"/>
    <w:rsid w:val="00410CC6"/>
    <w:rsid w:val="00413ED3"/>
    <w:rsid w:val="004142BD"/>
    <w:rsid w:val="00423E17"/>
    <w:rsid w:val="00424DD6"/>
    <w:rsid w:val="004268C8"/>
    <w:rsid w:val="0042743D"/>
    <w:rsid w:val="004278B2"/>
    <w:rsid w:val="004311A0"/>
    <w:rsid w:val="00432ED3"/>
    <w:rsid w:val="00434390"/>
    <w:rsid w:val="00441461"/>
    <w:rsid w:val="00442205"/>
    <w:rsid w:val="00445557"/>
    <w:rsid w:val="00445EB8"/>
    <w:rsid w:val="00447FF4"/>
    <w:rsid w:val="00453750"/>
    <w:rsid w:val="00455CC6"/>
    <w:rsid w:val="00463388"/>
    <w:rsid w:val="00464784"/>
    <w:rsid w:val="00464810"/>
    <w:rsid w:val="00465D96"/>
    <w:rsid w:val="00466CCB"/>
    <w:rsid w:val="00472D4C"/>
    <w:rsid w:val="004739F6"/>
    <w:rsid w:val="00474F37"/>
    <w:rsid w:val="00477D37"/>
    <w:rsid w:val="00477FA1"/>
    <w:rsid w:val="00494A89"/>
    <w:rsid w:val="00496D34"/>
    <w:rsid w:val="004A05F5"/>
    <w:rsid w:val="004A236B"/>
    <w:rsid w:val="004A2E52"/>
    <w:rsid w:val="004B01FA"/>
    <w:rsid w:val="004B0D5D"/>
    <w:rsid w:val="004B4309"/>
    <w:rsid w:val="004B65BC"/>
    <w:rsid w:val="004B675E"/>
    <w:rsid w:val="004B6A01"/>
    <w:rsid w:val="004C0DA4"/>
    <w:rsid w:val="004C3409"/>
    <w:rsid w:val="004D0355"/>
    <w:rsid w:val="004D1378"/>
    <w:rsid w:val="004D417D"/>
    <w:rsid w:val="004D4E32"/>
    <w:rsid w:val="004D50CD"/>
    <w:rsid w:val="004D75D0"/>
    <w:rsid w:val="004E6B7C"/>
    <w:rsid w:val="004E6F5E"/>
    <w:rsid w:val="004F0E0D"/>
    <w:rsid w:val="004F2760"/>
    <w:rsid w:val="004F5FB6"/>
    <w:rsid w:val="004F6A94"/>
    <w:rsid w:val="005035E7"/>
    <w:rsid w:val="00506EE8"/>
    <w:rsid w:val="00514046"/>
    <w:rsid w:val="00514A8D"/>
    <w:rsid w:val="005159F7"/>
    <w:rsid w:val="00522175"/>
    <w:rsid w:val="00524D71"/>
    <w:rsid w:val="005312C5"/>
    <w:rsid w:val="0053276A"/>
    <w:rsid w:val="005400DB"/>
    <w:rsid w:val="005475F0"/>
    <w:rsid w:val="00553664"/>
    <w:rsid w:val="00554B99"/>
    <w:rsid w:val="005627B9"/>
    <w:rsid w:val="005712E1"/>
    <w:rsid w:val="0057421B"/>
    <w:rsid w:val="005812BE"/>
    <w:rsid w:val="00585F59"/>
    <w:rsid w:val="005864A8"/>
    <w:rsid w:val="00587F75"/>
    <w:rsid w:val="0059350B"/>
    <w:rsid w:val="005A0AC2"/>
    <w:rsid w:val="005A2FA9"/>
    <w:rsid w:val="005A7574"/>
    <w:rsid w:val="005B5D31"/>
    <w:rsid w:val="005B73B9"/>
    <w:rsid w:val="005B7A52"/>
    <w:rsid w:val="005C0B38"/>
    <w:rsid w:val="005C5435"/>
    <w:rsid w:val="005C6DD1"/>
    <w:rsid w:val="005C7B83"/>
    <w:rsid w:val="005D4587"/>
    <w:rsid w:val="005D5917"/>
    <w:rsid w:val="005D722C"/>
    <w:rsid w:val="005E23E6"/>
    <w:rsid w:val="005E4E2C"/>
    <w:rsid w:val="005E5C3D"/>
    <w:rsid w:val="005F1DCF"/>
    <w:rsid w:val="00600D8C"/>
    <w:rsid w:val="00601E7E"/>
    <w:rsid w:val="00606B7F"/>
    <w:rsid w:val="006104A5"/>
    <w:rsid w:val="0062110F"/>
    <w:rsid w:val="00621810"/>
    <w:rsid w:val="00621FF6"/>
    <w:rsid w:val="006252A5"/>
    <w:rsid w:val="006259A0"/>
    <w:rsid w:val="00626E52"/>
    <w:rsid w:val="00630569"/>
    <w:rsid w:val="00631E54"/>
    <w:rsid w:val="006366BF"/>
    <w:rsid w:val="006409B6"/>
    <w:rsid w:val="00641163"/>
    <w:rsid w:val="00646B3E"/>
    <w:rsid w:val="00650513"/>
    <w:rsid w:val="006505D5"/>
    <w:rsid w:val="006518AB"/>
    <w:rsid w:val="006540CD"/>
    <w:rsid w:val="00655243"/>
    <w:rsid w:val="006609C3"/>
    <w:rsid w:val="0066248E"/>
    <w:rsid w:val="0066419B"/>
    <w:rsid w:val="006659B1"/>
    <w:rsid w:val="00666CBD"/>
    <w:rsid w:val="006672EF"/>
    <w:rsid w:val="0067162B"/>
    <w:rsid w:val="00671C8C"/>
    <w:rsid w:val="0067469A"/>
    <w:rsid w:val="0067527C"/>
    <w:rsid w:val="00677622"/>
    <w:rsid w:val="00684653"/>
    <w:rsid w:val="00687891"/>
    <w:rsid w:val="00691ED7"/>
    <w:rsid w:val="00693EDE"/>
    <w:rsid w:val="006964C5"/>
    <w:rsid w:val="00696649"/>
    <w:rsid w:val="006A1E07"/>
    <w:rsid w:val="006B106D"/>
    <w:rsid w:val="006B1FAE"/>
    <w:rsid w:val="006B21FF"/>
    <w:rsid w:val="006B5C54"/>
    <w:rsid w:val="006C20D7"/>
    <w:rsid w:val="006C3EC2"/>
    <w:rsid w:val="006D6307"/>
    <w:rsid w:val="006D6839"/>
    <w:rsid w:val="006D7CCB"/>
    <w:rsid w:val="006E01B9"/>
    <w:rsid w:val="006E2C5D"/>
    <w:rsid w:val="006E3260"/>
    <w:rsid w:val="006E6A5C"/>
    <w:rsid w:val="006F05F3"/>
    <w:rsid w:val="006F0A6E"/>
    <w:rsid w:val="006F1AAD"/>
    <w:rsid w:val="006F6627"/>
    <w:rsid w:val="006F71F8"/>
    <w:rsid w:val="00700C70"/>
    <w:rsid w:val="00700E03"/>
    <w:rsid w:val="00700E8E"/>
    <w:rsid w:val="007038B5"/>
    <w:rsid w:val="00703908"/>
    <w:rsid w:val="00704221"/>
    <w:rsid w:val="007072CD"/>
    <w:rsid w:val="00707C0A"/>
    <w:rsid w:val="0071173C"/>
    <w:rsid w:val="00712E17"/>
    <w:rsid w:val="00717C8E"/>
    <w:rsid w:val="007225D8"/>
    <w:rsid w:val="00726D5D"/>
    <w:rsid w:val="00731661"/>
    <w:rsid w:val="007331DF"/>
    <w:rsid w:val="00735103"/>
    <w:rsid w:val="00736B06"/>
    <w:rsid w:val="00740CE2"/>
    <w:rsid w:val="0074352E"/>
    <w:rsid w:val="00743BDA"/>
    <w:rsid w:val="007447CC"/>
    <w:rsid w:val="007448FA"/>
    <w:rsid w:val="00750B9F"/>
    <w:rsid w:val="0075477E"/>
    <w:rsid w:val="00757DD0"/>
    <w:rsid w:val="007675E4"/>
    <w:rsid w:val="00767B97"/>
    <w:rsid w:val="00770B3D"/>
    <w:rsid w:val="00773293"/>
    <w:rsid w:val="00777015"/>
    <w:rsid w:val="00780E23"/>
    <w:rsid w:val="0078474B"/>
    <w:rsid w:val="0078591B"/>
    <w:rsid w:val="007875E6"/>
    <w:rsid w:val="00790051"/>
    <w:rsid w:val="00792314"/>
    <w:rsid w:val="00794469"/>
    <w:rsid w:val="00797126"/>
    <w:rsid w:val="007A35C2"/>
    <w:rsid w:val="007A46F9"/>
    <w:rsid w:val="007A698A"/>
    <w:rsid w:val="007A7144"/>
    <w:rsid w:val="007A77DE"/>
    <w:rsid w:val="007A7FA4"/>
    <w:rsid w:val="007B13BB"/>
    <w:rsid w:val="007B4456"/>
    <w:rsid w:val="007B503A"/>
    <w:rsid w:val="007C0D57"/>
    <w:rsid w:val="007C22C2"/>
    <w:rsid w:val="007C25D6"/>
    <w:rsid w:val="007C2753"/>
    <w:rsid w:val="007C5AD6"/>
    <w:rsid w:val="007C74AA"/>
    <w:rsid w:val="007D203B"/>
    <w:rsid w:val="007D4E29"/>
    <w:rsid w:val="007D5859"/>
    <w:rsid w:val="007E6F53"/>
    <w:rsid w:val="007E7B51"/>
    <w:rsid w:val="007F5F57"/>
    <w:rsid w:val="007F7D8D"/>
    <w:rsid w:val="00800B1A"/>
    <w:rsid w:val="00810397"/>
    <w:rsid w:val="00811982"/>
    <w:rsid w:val="00812592"/>
    <w:rsid w:val="008156CC"/>
    <w:rsid w:val="00822993"/>
    <w:rsid w:val="00825CF5"/>
    <w:rsid w:val="00827862"/>
    <w:rsid w:val="00833471"/>
    <w:rsid w:val="00837B58"/>
    <w:rsid w:val="00845A8C"/>
    <w:rsid w:val="008465CC"/>
    <w:rsid w:val="008629FD"/>
    <w:rsid w:val="00863A53"/>
    <w:rsid w:val="00874467"/>
    <w:rsid w:val="00875237"/>
    <w:rsid w:val="00877251"/>
    <w:rsid w:val="00881BA6"/>
    <w:rsid w:val="00881EE7"/>
    <w:rsid w:val="008822B1"/>
    <w:rsid w:val="008842E2"/>
    <w:rsid w:val="0088448C"/>
    <w:rsid w:val="00893AA5"/>
    <w:rsid w:val="00897F4F"/>
    <w:rsid w:val="008A08D1"/>
    <w:rsid w:val="008A4439"/>
    <w:rsid w:val="008A51C4"/>
    <w:rsid w:val="008A648B"/>
    <w:rsid w:val="008A791C"/>
    <w:rsid w:val="008B3998"/>
    <w:rsid w:val="008B4C2C"/>
    <w:rsid w:val="008B5CC2"/>
    <w:rsid w:val="008B6555"/>
    <w:rsid w:val="008C16D3"/>
    <w:rsid w:val="008D246B"/>
    <w:rsid w:val="008D5C6E"/>
    <w:rsid w:val="008D6FCC"/>
    <w:rsid w:val="008E4C55"/>
    <w:rsid w:val="008E6462"/>
    <w:rsid w:val="008E6EA0"/>
    <w:rsid w:val="008F43C6"/>
    <w:rsid w:val="008F4AA3"/>
    <w:rsid w:val="00903FD0"/>
    <w:rsid w:val="00905D60"/>
    <w:rsid w:val="009078D0"/>
    <w:rsid w:val="00907E9D"/>
    <w:rsid w:val="009137EE"/>
    <w:rsid w:val="00915249"/>
    <w:rsid w:val="00916404"/>
    <w:rsid w:val="00916E4D"/>
    <w:rsid w:val="00924654"/>
    <w:rsid w:val="0093403F"/>
    <w:rsid w:val="009378ED"/>
    <w:rsid w:val="00945293"/>
    <w:rsid w:val="009568A8"/>
    <w:rsid w:val="00956938"/>
    <w:rsid w:val="00957876"/>
    <w:rsid w:val="00957B89"/>
    <w:rsid w:val="009607AA"/>
    <w:rsid w:val="009624D1"/>
    <w:rsid w:val="009628C7"/>
    <w:rsid w:val="0097135B"/>
    <w:rsid w:val="00973742"/>
    <w:rsid w:val="00973DC3"/>
    <w:rsid w:val="009747D8"/>
    <w:rsid w:val="0097754F"/>
    <w:rsid w:val="009775D2"/>
    <w:rsid w:val="0098336B"/>
    <w:rsid w:val="00987402"/>
    <w:rsid w:val="00990FF8"/>
    <w:rsid w:val="00993C70"/>
    <w:rsid w:val="00994D9D"/>
    <w:rsid w:val="00997D29"/>
    <w:rsid w:val="009A1754"/>
    <w:rsid w:val="009A4B2A"/>
    <w:rsid w:val="009A4E9B"/>
    <w:rsid w:val="009A5498"/>
    <w:rsid w:val="009A7810"/>
    <w:rsid w:val="009B1311"/>
    <w:rsid w:val="009B40E9"/>
    <w:rsid w:val="009B672D"/>
    <w:rsid w:val="009C7A6C"/>
    <w:rsid w:val="009D026B"/>
    <w:rsid w:val="009D1642"/>
    <w:rsid w:val="009D2263"/>
    <w:rsid w:val="009D7F04"/>
    <w:rsid w:val="009E0DF3"/>
    <w:rsid w:val="009E1AFC"/>
    <w:rsid w:val="009E3A8A"/>
    <w:rsid w:val="009E4997"/>
    <w:rsid w:val="009E7CD5"/>
    <w:rsid w:val="009F1395"/>
    <w:rsid w:val="009F2A7C"/>
    <w:rsid w:val="00A01398"/>
    <w:rsid w:val="00A02BEB"/>
    <w:rsid w:val="00A02F2C"/>
    <w:rsid w:val="00A10176"/>
    <w:rsid w:val="00A1027F"/>
    <w:rsid w:val="00A1260B"/>
    <w:rsid w:val="00A15A68"/>
    <w:rsid w:val="00A15B1E"/>
    <w:rsid w:val="00A2273F"/>
    <w:rsid w:val="00A26785"/>
    <w:rsid w:val="00A32FB4"/>
    <w:rsid w:val="00A4316F"/>
    <w:rsid w:val="00A439EA"/>
    <w:rsid w:val="00A47CCD"/>
    <w:rsid w:val="00A54483"/>
    <w:rsid w:val="00A66329"/>
    <w:rsid w:val="00A666C4"/>
    <w:rsid w:val="00A70EAA"/>
    <w:rsid w:val="00A72FB8"/>
    <w:rsid w:val="00A76282"/>
    <w:rsid w:val="00A77BA1"/>
    <w:rsid w:val="00A818F3"/>
    <w:rsid w:val="00A854F6"/>
    <w:rsid w:val="00A92957"/>
    <w:rsid w:val="00A92ECA"/>
    <w:rsid w:val="00A93898"/>
    <w:rsid w:val="00A94632"/>
    <w:rsid w:val="00A95DA2"/>
    <w:rsid w:val="00A963CD"/>
    <w:rsid w:val="00AA196B"/>
    <w:rsid w:val="00AA2F41"/>
    <w:rsid w:val="00AA38BF"/>
    <w:rsid w:val="00AA429D"/>
    <w:rsid w:val="00AA572F"/>
    <w:rsid w:val="00AA5CE0"/>
    <w:rsid w:val="00AB19E2"/>
    <w:rsid w:val="00AC4BB3"/>
    <w:rsid w:val="00AC572A"/>
    <w:rsid w:val="00AC6750"/>
    <w:rsid w:val="00AD31F6"/>
    <w:rsid w:val="00AD3236"/>
    <w:rsid w:val="00AE0E09"/>
    <w:rsid w:val="00AE2064"/>
    <w:rsid w:val="00AE2599"/>
    <w:rsid w:val="00AE3BBC"/>
    <w:rsid w:val="00AE6395"/>
    <w:rsid w:val="00AE67B1"/>
    <w:rsid w:val="00B0233C"/>
    <w:rsid w:val="00B03E27"/>
    <w:rsid w:val="00B051E5"/>
    <w:rsid w:val="00B0585A"/>
    <w:rsid w:val="00B07A6D"/>
    <w:rsid w:val="00B136B7"/>
    <w:rsid w:val="00B15111"/>
    <w:rsid w:val="00B17BD3"/>
    <w:rsid w:val="00B27AF3"/>
    <w:rsid w:val="00B35B6A"/>
    <w:rsid w:val="00B37794"/>
    <w:rsid w:val="00B43E19"/>
    <w:rsid w:val="00B4470C"/>
    <w:rsid w:val="00B4541E"/>
    <w:rsid w:val="00B4569D"/>
    <w:rsid w:val="00B4570C"/>
    <w:rsid w:val="00B53236"/>
    <w:rsid w:val="00B54803"/>
    <w:rsid w:val="00B55741"/>
    <w:rsid w:val="00B56B4A"/>
    <w:rsid w:val="00B60DD8"/>
    <w:rsid w:val="00B64EA6"/>
    <w:rsid w:val="00B71D6A"/>
    <w:rsid w:val="00B72640"/>
    <w:rsid w:val="00B75C07"/>
    <w:rsid w:val="00B812D4"/>
    <w:rsid w:val="00B85726"/>
    <w:rsid w:val="00B90557"/>
    <w:rsid w:val="00B90A4A"/>
    <w:rsid w:val="00B927D0"/>
    <w:rsid w:val="00B9282D"/>
    <w:rsid w:val="00B928C6"/>
    <w:rsid w:val="00B93ACF"/>
    <w:rsid w:val="00B951FA"/>
    <w:rsid w:val="00B95BC4"/>
    <w:rsid w:val="00BA29F4"/>
    <w:rsid w:val="00BA5258"/>
    <w:rsid w:val="00BA6BFA"/>
    <w:rsid w:val="00BA71A4"/>
    <w:rsid w:val="00BB0AB3"/>
    <w:rsid w:val="00BB0E4A"/>
    <w:rsid w:val="00BB40CA"/>
    <w:rsid w:val="00BB6C3D"/>
    <w:rsid w:val="00BB717F"/>
    <w:rsid w:val="00BC1445"/>
    <w:rsid w:val="00BC5573"/>
    <w:rsid w:val="00BC6E4B"/>
    <w:rsid w:val="00BD2F09"/>
    <w:rsid w:val="00BD3A68"/>
    <w:rsid w:val="00BD529E"/>
    <w:rsid w:val="00BD72AC"/>
    <w:rsid w:val="00BD7F2C"/>
    <w:rsid w:val="00BF088A"/>
    <w:rsid w:val="00C14BC1"/>
    <w:rsid w:val="00C247C1"/>
    <w:rsid w:val="00C25E60"/>
    <w:rsid w:val="00C3084B"/>
    <w:rsid w:val="00C32859"/>
    <w:rsid w:val="00C3534B"/>
    <w:rsid w:val="00C35596"/>
    <w:rsid w:val="00C41815"/>
    <w:rsid w:val="00C426F3"/>
    <w:rsid w:val="00C43C58"/>
    <w:rsid w:val="00C44C3C"/>
    <w:rsid w:val="00C4774A"/>
    <w:rsid w:val="00C4788C"/>
    <w:rsid w:val="00C508A7"/>
    <w:rsid w:val="00C50AFF"/>
    <w:rsid w:val="00C54522"/>
    <w:rsid w:val="00C54848"/>
    <w:rsid w:val="00C554C8"/>
    <w:rsid w:val="00C55BCB"/>
    <w:rsid w:val="00C60A28"/>
    <w:rsid w:val="00C67BDD"/>
    <w:rsid w:val="00C73010"/>
    <w:rsid w:val="00C73728"/>
    <w:rsid w:val="00C750DF"/>
    <w:rsid w:val="00C75A2C"/>
    <w:rsid w:val="00C76B7B"/>
    <w:rsid w:val="00C77B2C"/>
    <w:rsid w:val="00C90ABE"/>
    <w:rsid w:val="00C9487D"/>
    <w:rsid w:val="00CA0E5E"/>
    <w:rsid w:val="00CA1848"/>
    <w:rsid w:val="00CA2C00"/>
    <w:rsid w:val="00CA59F9"/>
    <w:rsid w:val="00CA7A4B"/>
    <w:rsid w:val="00CB1B8C"/>
    <w:rsid w:val="00CB38D4"/>
    <w:rsid w:val="00CC2B60"/>
    <w:rsid w:val="00CC2C75"/>
    <w:rsid w:val="00CC36A7"/>
    <w:rsid w:val="00CC43FB"/>
    <w:rsid w:val="00CC6D35"/>
    <w:rsid w:val="00CD0B09"/>
    <w:rsid w:val="00CD1E65"/>
    <w:rsid w:val="00CD74A5"/>
    <w:rsid w:val="00CE36C0"/>
    <w:rsid w:val="00CE54AE"/>
    <w:rsid w:val="00CF02B1"/>
    <w:rsid w:val="00CF22D2"/>
    <w:rsid w:val="00CF596E"/>
    <w:rsid w:val="00D00483"/>
    <w:rsid w:val="00D00597"/>
    <w:rsid w:val="00D00A0B"/>
    <w:rsid w:val="00D0328D"/>
    <w:rsid w:val="00D06632"/>
    <w:rsid w:val="00D06AF5"/>
    <w:rsid w:val="00D06E65"/>
    <w:rsid w:val="00D102BC"/>
    <w:rsid w:val="00D11D57"/>
    <w:rsid w:val="00D11F55"/>
    <w:rsid w:val="00D12A19"/>
    <w:rsid w:val="00D12F70"/>
    <w:rsid w:val="00D151FA"/>
    <w:rsid w:val="00D22994"/>
    <w:rsid w:val="00D235B8"/>
    <w:rsid w:val="00D2409C"/>
    <w:rsid w:val="00D33C02"/>
    <w:rsid w:val="00D351D0"/>
    <w:rsid w:val="00D36523"/>
    <w:rsid w:val="00D41EAE"/>
    <w:rsid w:val="00D431BD"/>
    <w:rsid w:val="00D4427A"/>
    <w:rsid w:val="00D45FC7"/>
    <w:rsid w:val="00D47408"/>
    <w:rsid w:val="00D573C2"/>
    <w:rsid w:val="00D606E8"/>
    <w:rsid w:val="00D62C61"/>
    <w:rsid w:val="00D63928"/>
    <w:rsid w:val="00D666D0"/>
    <w:rsid w:val="00D7304B"/>
    <w:rsid w:val="00D75B25"/>
    <w:rsid w:val="00D83842"/>
    <w:rsid w:val="00D83B46"/>
    <w:rsid w:val="00D85FCC"/>
    <w:rsid w:val="00D9140C"/>
    <w:rsid w:val="00D95AD0"/>
    <w:rsid w:val="00DA56ED"/>
    <w:rsid w:val="00DA6B23"/>
    <w:rsid w:val="00DA7F5D"/>
    <w:rsid w:val="00DB0714"/>
    <w:rsid w:val="00DB07F7"/>
    <w:rsid w:val="00DB2174"/>
    <w:rsid w:val="00DB5C88"/>
    <w:rsid w:val="00DC6164"/>
    <w:rsid w:val="00DC6F55"/>
    <w:rsid w:val="00DD1699"/>
    <w:rsid w:val="00DD277E"/>
    <w:rsid w:val="00DD2BF3"/>
    <w:rsid w:val="00DD3D7A"/>
    <w:rsid w:val="00DD4EED"/>
    <w:rsid w:val="00DD516B"/>
    <w:rsid w:val="00DE3577"/>
    <w:rsid w:val="00DE4BF0"/>
    <w:rsid w:val="00DE51AC"/>
    <w:rsid w:val="00DE63D4"/>
    <w:rsid w:val="00DE6C49"/>
    <w:rsid w:val="00DE7184"/>
    <w:rsid w:val="00DE7FB9"/>
    <w:rsid w:val="00DF23A7"/>
    <w:rsid w:val="00DF3066"/>
    <w:rsid w:val="00DF39CA"/>
    <w:rsid w:val="00E15968"/>
    <w:rsid w:val="00E1676F"/>
    <w:rsid w:val="00E21B8A"/>
    <w:rsid w:val="00E2278C"/>
    <w:rsid w:val="00E232A8"/>
    <w:rsid w:val="00E25B5D"/>
    <w:rsid w:val="00E27C53"/>
    <w:rsid w:val="00E32E9A"/>
    <w:rsid w:val="00E355FC"/>
    <w:rsid w:val="00E37807"/>
    <w:rsid w:val="00E41540"/>
    <w:rsid w:val="00E43D7A"/>
    <w:rsid w:val="00E45FE9"/>
    <w:rsid w:val="00E4617F"/>
    <w:rsid w:val="00E6159E"/>
    <w:rsid w:val="00E61B9B"/>
    <w:rsid w:val="00E6288B"/>
    <w:rsid w:val="00E65894"/>
    <w:rsid w:val="00E712F8"/>
    <w:rsid w:val="00E7278F"/>
    <w:rsid w:val="00E73E98"/>
    <w:rsid w:val="00E75B47"/>
    <w:rsid w:val="00E9091D"/>
    <w:rsid w:val="00E9197C"/>
    <w:rsid w:val="00E91FE3"/>
    <w:rsid w:val="00E92DC7"/>
    <w:rsid w:val="00EA1B91"/>
    <w:rsid w:val="00EA3105"/>
    <w:rsid w:val="00EB69B2"/>
    <w:rsid w:val="00EB6A4C"/>
    <w:rsid w:val="00EB6E22"/>
    <w:rsid w:val="00EC0859"/>
    <w:rsid w:val="00EC085D"/>
    <w:rsid w:val="00EC0948"/>
    <w:rsid w:val="00EC1F76"/>
    <w:rsid w:val="00EC20D6"/>
    <w:rsid w:val="00EC48FA"/>
    <w:rsid w:val="00EC4EFB"/>
    <w:rsid w:val="00EC52A0"/>
    <w:rsid w:val="00EC53D7"/>
    <w:rsid w:val="00EC7681"/>
    <w:rsid w:val="00ED39B3"/>
    <w:rsid w:val="00ED44F1"/>
    <w:rsid w:val="00ED6844"/>
    <w:rsid w:val="00ED739C"/>
    <w:rsid w:val="00EE4C58"/>
    <w:rsid w:val="00EE53F9"/>
    <w:rsid w:val="00EF0FD8"/>
    <w:rsid w:val="00EF12F7"/>
    <w:rsid w:val="00EF298A"/>
    <w:rsid w:val="00EF2C93"/>
    <w:rsid w:val="00EF432C"/>
    <w:rsid w:val="00EF53A1"/>
    <w:rsid w:val="00EF5AEF"/>
    <w:rsid w:val="00EF5E04"/>
    <w:rsid w:val="00EF69B5"/>
    <w:rsid w:val="00EF7F6A"/>
    <w:rsid w:val="00F019CE"/>
    <w:rsid w:val="00F01AEA"/>
    <w:rsid w:val="00F01DB7"/>
    <w:rsid w:val="00F07B26"/>
    <w:rsid w:val="00F07D06"/>
    <w:rsid w:val="00F11170"/>
    <w:rsid w:val="00F1242B"/>
    <w:rsid w:val="00F12BFA"/>
    <w:rsid w:val="00F13F72"/>
    <w:rsid w:val="00F206F4"/>
    <w:rsid w:val="00F225A3"/>
    <w:rsid w:val="00F24159"/>
    <w:rsid w:val="00F24CE8"/>
    <w:rsid w:val="00F301FD"/>
    <w:rsid w:val="00F314E5"/>
    <w:rsid w:val="00F336B6"/>
    <w:rsid w:val="00F3425A"/>
    <w:rsid w:val="00F34887"/>
    <w:rsid w:val="00F36929"/>
    <w:rsid w:val="00F45052"/>
    <w:rsid w:val="00F46E14"/>
    <w:rsid w:val="00F4709E"/>
    <w:rsid w:val="00F50629"/>
    <w:rsid w:val="00F5433D"/>
    <w:rsid w:val="00F54FC9"/>
    <w:rsid w:val="00F553CF"/>
    <w:rsid w:val="00F6297E"/>
    <w:rsid w:val="00F64225"/>
    <w:rsid w:val="00F65D36"/>
    <w:rsid w:val="00F66EA6"/>
    <w:rsid w:val="00F7563F"/>
    <w:rsid w:val="00F80B60"/>
    <w:rsid w:val="00F81E4D"/>
    <w:rsid w:val="00F82F7B"/>
    <w:rsid w:val="00F866E6"/>
    <w:rsid w:val="00F86A7F"/>
    <w:rsid w:val="00F91342"/>
    <w:rsid w:val="00F93076"/>
    <w:rsid w:val="00F94656"/>
    <w:rsid w:val="00F9781B"/>
    <w:rsid w:val="00FA0E6E"/>
    <w:rsid w:val="00FA469D"/>
    <w:rsid w:val="00FA6648"/>
    <w:rsid w:val="00FB71CB"/>
    <w:rsid w:val="00FB7407"/>
    <w:rsid w:val="00FC2AF6"/>
    <w:rsid w:val="00FC6800"/>
    <w:rsid w:val="00FC7B72"/>
    <w:rsid w:val="00FD1F80"/>
    <w:rsid w:val="00FD2B41"/>
    <w:rsid w:val="00FD41FA"/>
    <w:rsid w:val="00FE64F0"/>
    <w:rsid w:val="00FE78DA"/>
    <w:rsid w:val="00FF1A4B"/>
    <w:rsid w:val="00FF35E8"/>
    <w:rsid w:val="00FF570D"/>
    <w:rsid w:val="00FF642E"/>
    <w:rsid w:val="00FF740E"/>
    <w:rsid w:val="00FF7F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colormenu v:ext="edit" fillcolor="#fc0" strokecolor="none [1]" shadowcolor="none [2]"/>
    </o:shapedefaults>
    <o:shapelayout v:ext="edit">
      <o:idmap v:ext="edit" data="1"/>
      <o:rules v:ext="edit">
        <o:r id="V:Rule12" type="connector" idref="#_x0000_s1066"/>
        <o:r id="V:Rule13" type="connector" idref="#_x0000_s1057"/>
        <o:r id="V:Rule14" type="connector" idref="#_x0000_s1062"/>
        <o:r id="V:Rule15" type="connector" idref="#_x0000_s1068"/>
        <o:r id="V:Rule16" type="connector" idref="#_x0000_s1063"/>
        <o:r id="V:Rule17" type="connector" idref="#_x0000_s1060"/>
        <o:r id="V:Rule18" type="connector" idref="#_x0000_s1059"/>
        <o:r id="V:Rule19" type="connector" idref="#_x0000_s1071"/>
        <o:r id="V:Rule20" type="connector" idref="#_x0000_s1064"/>
        <o:r id="V:Rule21" type="connector" idref="#_x0000_s1061"/>
        <o:r id="V:Rule22" type="connector" idref="#_x0000_s1058"/>
      </o:rules>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773293"/>
    <w:pPr>
      <w:spacing w:line="360" w:lineRule="auto"/>
      <w:ind w:firstLine="709"/>
    </w:pPr>
    <w:rPr>
      <w:rFonts w:eastAsia="Calibri" w:cs="Calibri"/>
      <w:sz w:val="28"/>
      <w:szCs w:val="22"/>
      <w:lang w:eastAsia="ar-SA"/>
    </w:rPr>
  </w:style>
  <w:style w:type="paragraph" w:styleId="1">
    <w:name w:val="heading 1"/>
    <w:basedOn w:val="a0"/>
    <w:next w:val="a"/>
    <w:qFormat/>
    <w:rsid w:val="00EC53D7"/>
    <w:pPr>
      <w:tabs>
        <w:tab w:val="num" w:pos="432"/>
      </w:tabs>
      <w:spacing w:before="240" w:after="240"/>
      <w:ind w:left="1066" w:hanging="357"/>
      <w:outlineLvl w:val="0"/>
    </w:pPr>
    <w:rPr>
      <w:rFonts w:cs="Times New Roman"/>
      <w:b/>
      <w:szCs w:val="28"/>
    </w:rPr>
  </w:style>
  <w:style w:type="paragraph" w:styleId="2">
    <w:name w:val="heading 2"/>
    <w:basedOn w:val="a"/>
    <w:next w:val="a"/>
    <w:qFormat/>
    <w:rsid w:val="00EC53D7"/>
    <w:pPr>
      <w:tabs>
        <w:tab w:val="num" w:pos="576"/>
      </w:tabs>
      <w:spacing w:before="120" w:after="120"/>
      <w:ind w:left="576" w:hanging="576"/>
      <w:outlineLvl w:val="1"/>
    </w:pPr>
    <w:rPr>
      <w:szCs w:val="28"/>
    </w:rPr>
  </w:style>
  <w:style w:type="paragraph" w:styleId="4">
    <w:name w:val="heading 4"/>
    <w:basedOn w:val="a"/>
    <w:next w:val="a"/>
    <w:qFormat/>
    <w:rsid w:val="00EC53D7"/>
    <w:pPr>
      <w:keepNext/>
      <w:keepLines/>
      <w:tabs>
        <w:tab w:val="num" w:pos="864"/>
      </w:tabs>
      <w:spacing w:before="200"/>
      <w:ind w:left="864" w:hanging="864"/>
      <w:outlineLvl w:val="3"/>
    </w:pPr>
    <w:rPr>
      <w:rFonts w:ascii="Cambria" w:eastAsia="Times New Roman" w:hAnsi="Cambria" w:cs="Times New Roman"/>
      <w:b/>
      <w:bCs/>
      <w:i/>
      <w:iCs/>
      <w:color w:val="4F81BD"/>
    </w:rPr>
  </w:style>
  <w:style w:type="paragraph" w:styleId="5">
    <w:name w:val="heading 5"/>
    <w:basedOn w:val="a"/>
    <w:next w:val="a"/>
    <w:qFormat/>
    <w:rsid w:val="00EC53D7"/>
    <w:pPr>
      <w:keepNext/>
      <w:keepLines/>
      <w:tabs>
        <w:tab w:val="num" w:pos="1008"/>
      </w:tabs>
      <w:spacing w:before="200"/>
      <w:ind w:left="1008" w:hanging="1008"/>
      <w:outlineLvl w:val="4"/>
    </w:pPr>
    <w:rPr>
      <w:rFonts w:ascii="Cambria" w:eastAsia="Times New Roman" w:hAnsi="Cambria" w:cs="Times New Roman"/>
      <w:color w:val="243F60"/>
    </w:rPr>
  </w:style>
  <w:style w:type="paragraph" w:styleId="8">
    <w:name w:val="heading 8"/>
    <w:basedOn w:val="a"/>
    <w:next w:val="a"/>
    <w:qFormat/>
    <w:rsid w:val="00EC53D7"/>
    <w:pPr>
      <w:keepNext/>
      <w:keepLines/>
      <w:tabs>
        <w:tab w:val="num" w:pos="1440"/>
      </w:tabs>
      <w:spacing w:before="200"/>
      <w:ind w:left="1440" w:hanging="1440"/>
      <w:outlineLvl w:val="7"/>
    </w:pPr>
    <w:rPr>
      <w:rFonts w:ascii="Cambria" w:eastAsia="Times New Roman" w:hAnsi="Cambria" w:cs="Times New Roman"/>
      <w:color w:val="404040"/>
      <w:sz w:val="20"/>
      <w:szCs w:val="20"/>
    </w:rPr>
  </w:style>
  <w:style w:type="paragraph" w:styleId="9">
    <w:name w:val="heading 9"/>
    <w:basedOn w:val="a"/>
    <w:next w:val="a"/>
    <w:qFormat/>
    <w:rsid w:val="00EC53D7"/>
    <w:pPr>
      <w:keepNext/>
      <w:keepLines/>
      <w:tabs>
        <w:tab w:val="num" w:pos="1584"/>
      </w:tabs>
      <w:spacing w:before="200"/>
      <w:ind w:left="1584" w:hanging="1584"/>
      <w:outlineLvl w:val="8"/>
    </w:pPr>
    <w:rPr>
      <w:rFonts w:ascii="Cambria" w:eastAsia="Times New Roman" w:hAnsi="Cambria" w:cs="Times New Roman"/>
      <w:i/>
      <w:iCs/>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4z0">
    <w:name w:val="WW8Num4z0"/>
    <w:rsid w:val="00EC53D7"/>
    <w:rPr>
      <w:rFonts w:ascii="Times New Roman" w:hAnsi="Times New Roman" w:cs="Times New Roman"/>
    </w:rPr>
  </w:style>
  <w:style w:type="character" w:customStyle="1" w:styleId="WW8Num4z1">
    <w:name w:val="WW8Num4z1"/>
    <w:rsid w:val="00EC53D7"/>
    <w:rPr>
      <w:rFonts w:ascii="Courier New" w:hAnsi="Courier New" w:cs="Courier New"/>
    </w:rPr>
  </w:style>
  <w:style w:type="character" w:customStyle="1" w:styleId="WW8Num4z2">
    <w:name w:val="WW8Num4z2"/>
    <w:rsid w:val="00EC53D7"/>
    <w:rPr>
      <w:rFonts w:ascii="Wingdings" w:hAnsi="Wingdings"/>
    </w:rPr>
  </w:style>
  <w:style w:type="character" w:customStyle="1" w:styleId="WW8Num4z3">
    <w:name w:val="WW8Num4z3"/>
    <w:rsid w:val="00EC53D7"/>
    <w:rPr>
      <w:rFonts w:ascii="Symbol" w:hAnsi="Symbol"/>
    </w:rPr>
  </w:style>
  <w:style w:type="character" w:customStyle="1" w:styleId="WW8Num5z0">
    <w:name w:val="WW8Num5z0"/>
    <w:rsid w:val="00EC53D7"/>
    <w:rPr>
      <w:rFonts w:ascii="Times New Roman" w:hAnsi="Times New Roman" w:cs="Times New Roman"/>
    </w:rPr>
  </w:style>
  <w:style w:type="character" w:customStyle="1" w:styleId="WW8Num5z1">
    <w:name w:val="WW8Num5z1"/>
    <w:rsid w:val="00EC53D7"/>
    <w:rPr>
      <w:rFonts w:ascii="Courier New" w:hAnsi="Courier New" w:cs="Courier New"/>
    </w:rPr>
  </w:style>
  <w:style w:type="character" w:customStyle="1" w:styleId="WW8Num5z2">
    <w:name w:val="WW8Num5z2"/>
    <w:rsid w:val="00EC53D7"/>
    <w:rPr>
      <w:rFonts w:ascii="Wingdings" w:hAnsi="Wingdings"/>
    </w:rPr>
  </w:style>
  <w:style w:type="character" w:customStyle="1" w:styleId="WW8Num5z3">
    <w:name w:val="WW8Num5z3"/>
    <w:rsid w:val="00EC53D7"/>
    <w:rPr>
      <w:rFonts w:ascii="Symbol" w:hAnsi="Symbol"/>
    </w:rPr>
  </w:style>
  <w:style w:type="character" w:customStyle="1" w:styleId="WW8Num6z0">
    <w:name w:val="WW8Num6z0"/>
    <w:rsid w:val="00EC53D7"/>
    <w:rPr>
      <w:rFonts w:ascii="Times New Roman" w:hAnsi="Times New Roman" w:cs="Times New Roman"/>
    </w:rPr>
  </w:style>
  <w:style w:type="character" w:customStyle="1" w:styleId="WW8Num6z1">
    <w:name w:val="WW8Num6z1"/>
    <w:rsid w:val="00EC53D7"/>
    <w:rPr>
      <w:rFonts w:ascii="Courier New" w:hAnsi="Courier New" w:cs="Courier New"/>
    </w:rPr>
  </w:style>
  <w:style w:type="character" w:customStyle="1" w:styleId="WW8Num6z2">
    <w:name w:val="WW8Num6z2"/>
    <w:rsid w:val="00EC53D7"/>
    <w:rPr>
      <w:rFonts w:ascii="Wingdings" w:hAnsi="Wingdings"/>
    </w:rPr>
  </w:style>
  <w:style w:type="character" w:customStyle="1" w:styleId="WW8Num6z3">
    <w:name w:val="WW8Num6z3"/>
    <w:rsid w:val="00EC53D7"/>
    <w:rPr>
      <w:rFonts w:ascii="Symbol" w:hAnsi="Symbol"/>
    </w:rPr>
  </w:style>
  <w:style w:type="character" w:customStyle="1" w:styleId="WW8Num7z1">
    <w:name w:val="WW8Num7z1"/>
    <w:rsid w:val="00EC53D7"/>
    <w:rPr>
      <w:b/>
      <w:i w:val="0"/>
    </w:rPr>
  </w:style>
  <w:style w:type="character" w:customStyle="1" w:styleId="WW8Num8z0">
    <w:name w:val="WW8Num8z0"/>
    <w:rsid w:val="00EC53D7"/>
    <w:rPr>
      <w:rFonts w:ascii="Symbol" w:hAnsi="Symbol"/>
    </w:rPr>
  </w:style>
  <w:style w:type="character" w:customStyle="1" w:styleId="WW8Num8z1">
    <w:name w:val="WW8Num8z1"/>
    <w:rsid w:val="00EC53D7"/>
    <w:rPr>
      <w:rFonts w:ascii="Courier New" w:hAnsi="Courier New" w:cs="Courier New"/>
    </w:rPr>
  </w:style>
  <w:style w:type="character" w:customStyle="1" w:styleId="WW8Num8z2">
    <w:name w:val="WW8Num8z2"/>
    <w:rsid w:val="00EC53D7"/>
    <w:rPr>
      <w:rFonts w:ascii="Wingdings" w:hAnsi="Wingdings"/>
    </w:rPr>
  </w:style>
  <w:style w:type="character" w:customStyle="1" w:styleId="WW8Num9z0">
    <w:name w:val="WW8Num9z0"/>
    <w:rsid w:val="00EC53D7"/>
    <w:rPr>
      <w:rFonts w:ascii="Times New Roman" w:hAnsi="Times New Roman" w:cs="Times New Roman"/>
    </w:rPr>
  </w:style>
  <w:style w:type="character" w:customStyle="1" w:styleId="WW8Num9z1">
    <w:name w:val="WW8Num9z1"/>
    <w:rsid w:val="00EC53D7"/>
    <w:rPr>
      <w:rFonts w:ascii="Courier New" w:hAnsi="Courier New" w:cs="Courier New"/>
    </w:rPr>
  </w:style>
  <w:style w:type="character" w:customStyle="1" w:styleId="WW8Num9z2">
    <w:name w:val="WW8Num9z2"/>
    <w:rsid w:val="00EC53D7"/>
    <w:rPr>
      <w:rFonts w:ascii="Wingdings" w:hAnsi="Wingdings"/>
    </w:rPr>
  </w:style>
  <w:style w:type="character" w:customStyle="1" w:styleId="WW8Num9z3">
    <w:name w:val="WW8Num9z3"/>
    <w:rsid w:val="00EC53D7"/>
    <w:rPr>
      <w:rFonts w:ascii="Symbol" w:hAnsi="Symbol"/>
    </w:rPr>
  </w:style>
  <w:style w:type="character" w:customStyle="1" w:styleId="WW8Num13z0">
    <w:name w:val="WW8Num13z0"/>
    <w:rsid w:val="00EC53D7"/>
    <w:rPr>
      <w:rFonts w:ascii="Symbol" w:hAnsi="Symbol"/>
    </w:rPr>
  </w:style>
  <w:style w:type="character" w:customStyle="1" w:styleId="WW8Num13z1">
    <w:name w:val="WW8Num13z1"/>
    <w:rsid w:val="00EC53D7"/>
    <w:rPr>
      <w:rFonts w:ascii="Courier New" w:hAnsi="Courier New" w:cs="Courier New"/>
    </w:rPr>
  </w:style>
  <w:style w:type="character" w:customStyle="1" w:styleId="WW8Num13z2">
    <w:name w:val="WW8Num13z2"/>
    <w:rsid w:val="00EC53D7"/>
    <w:rPr>
      <w:rFonts w:ascii="Wingdings" w:hAnsi="Wingdings"/>
    </w:rPr>
  </w:style>
  <w:style w:type="character" w:customStyle="1" w:styleId="WW8Num14z0">
    <w:name w:val="WW8Num14z0"/>
    <w:rsid w:val="00EC53D7"/>
    <w:rPr>
      <w:rFonts w:ascii="Times New Roman" w:hAnsi="Times New Roman" w:cs="Times New Roman"/>
    </w:rPr>
  </w:style>
  <w:style w:type="character" w:customStyle="1" w:styleId="WW8Num14z1">
    <w:name w:val="WW8Num14z1"/>
    <w:rsid w:val="00EC53D7"/>
    <w:rPr>
      <w:rFonts w:ascii="Courier New" w:hAnsi="Courier New" w:cs="Courier New"/>
    </w:rPr>
  </w:style>
  <w:style w:type="character" w:customStyle="1" w:styleId="WW8Num14z2">
    <w:name w:val="WW8Num14z2"/>
    <w:rsid w:val="00EC53D7"/>
    <w:rPr>
      <w:rFonts w:ascii="Wingdings" w:hAnsi="Wingdings"/>
    </w:rPr>
  </w:style>
  <w:style w:type="character" w:customStyle="1" w:styleId="WW8Num14z3">
    <w:name w:val="WW8Num14z3"/>
    <w:rsid w:val="00EC53D7"/>
    <w:rPr>
      <w:rFonts w:ascii="Symbol" w:hAnsi="Symbol"/>
    </w:rPr>
  </w:style>
  <w:style w:type="character" w:customStyle="1" w:styleId="WW8Num15z0">
    <w:name w:val="WW8Num15z0"/>
    <w:rsid w:val="00EC53D7"/>
    <w:rPr>
      <w:rFonts w:ascii="Symbol" w:hAnsi="Symbol"/>
    </w:rPr>
  </w:style>
  <w:style w:type="character" w:customStyle="1" w:styleId="WW8Num15z1">
    <w:name w:val="WW8Num15z1"/>
    <w:rsid w:val="00EC53D7"/>
    <w:rPr>
      <w:rFonts w:ascii="Courier New" w:hAnsi="Courier New" w:cs="Courier New"/>
    </w:rPr>
  </w:style>
  <w:style w:type="character" w:customStyle="1" w:styleId="WW8Num15z2">
    <w:name w:val="WW8Num15z2"/>
    <w:rsid w:val="00EC53D7"/>
    <w:rPr>
      <w:rFonts w:ascii="Wingdings" w:hAnsi="Wingdings"/>
    </w:rPr>
  </w:style>
  <w:style w:type="character" w:customStyle="1" w:styleId="WW8Num16z2">
    <w:name w:val="WW8Num16z2"/>
    <w:rsid w:val="00EC53D7"/>
    <w:rPr>
      <w:b/>
      <w:i w:val="0"/>
    </w:rPr>
  </w:style>
  <w:style w:type="character" w:customStyle="1" w:styleId="WW8Num17z0">
    <w:name w:val="WW8Num17z0"/>
    <w:rsid w:val="00EC53D7"/>
    <w:rPr>
      <w:rFonts w:ascii="Times New Roman" w:hAnsi="Times New Roman" w:cs="Times New Roman"/>
    </w:rPr>
  </w:style>
  <w:style w:type="character" w:customStyle="1" w:styleId="WW8Num17z1">
    <w:name w:val="WW8Num17z1"/>
    <w:rsid w:val="00EC53D7"/>
    <w:rPr>
      <w:rFonts w:ascii="Courier New" w:hAnsi="Courier New" w:cs="Courier New"/>
    </w:rPr>
  </w:style>
  <w:style w:type="character" w:customStyle="1" w:styleId="WW8Num17z2">
    <w:name w:val="WW8Num17z2"/>
    <w:rsid w:val="00EC53D7"/>
    <w:rPr>
      <w:rFonts w:ascii="Wingdings" w:hAnsi="Wingdings"/>
    </w:rPr>
  </w:style>
  <w:style w:type="character" w:customStyle="1" w:styleId="WW8Num17z3">
    <w:name w:val="WW8Num17z3"/>
    <w:rsid w:val="00EC53D7"/>
    <w:rPr>
      <w:rFonts w:ascii="Symbol" w:hAnsi="Symbol"/>
    </w:rPr>
  </w:style>
  <w:style w:type="character" w:customStyle="1" w:styleId="WW8Num19z1">
    <w:name w:val="WW8Num19z1"/>
    <w:rsid w:val="00EC53D7"/>
    <w:rPr>
      <w:rFonts w:ascii="Symbol" w:hAnsi="Symbol"/>
    </w:rPr>
  </w:style>
  <w:style w:type="character" w:customStyle="1" w:styleId="WW8Num20z0">
    <w:name w:val="WW8Num20z0"/>
    <w:rsid w:val="00EC53D7"/>
    <w:rPr>
      <w:rFonts w:ascii="Symbol" w:hAnsi="Symbol"/>
    </w:rPr>
  </w:style>
  <w:style w:type="character" w:customStyle="1" w:styleId="WW8Num20z1">
    <w:name w:val="WW8Num20z1"/>
    <w:rsid w:val="00EC53D7"/>
    <w:rPr>
      <w:rFonts w:ascii="Courier New" w:hAnsi="Courier New" w:cs="Courier New"/>
    </w:rPr>
  </w:style>
  <w:style w:type="character" w:customStyle="1" w:styleId="WW8Num20z2">
    <w:name w:val="WW8Num20z2"/>
    <w:rsid w:val="00EC53D7"/>
    <w:rPr>
      <w:rFonts w:ascii="Wingdings" w:hAnsi="Wingdings"/>
    </w:rPr>
  </w:style>
  <w:style w:type="character" w:customStyle="1" w:styleId="WW8Num21z0">
    <w:name w:val="WW8Num21z0"/>
    <w:rsid w:val="00EC53D7"/>
    <w:rPr>
      <w:rFonts w:ascii="Symbol" w:hAnsi="Symbol"/>
    </w:rPr>
  </w:style>
  <w:style w:type="character" w:customStyle="1" w:styleId="WW8Num21z1">
    <w:name w:val="WW8Num21z1"/>
    <w:rsid w:val="00EC53D7"/>
    <w:rPr>
      <w:rFonts w:ascii="Courier New" w:hAnsi="Courier New" w:cs="Courier New"/>
    </w:rPr>
  </w:style>
  <w:style w:type="character" w:customStyle="1" w:styleId="WW8Num21z2">
    <w:name w:val="WW8Num21z2"/>
    <w:rsid w:val="00EC53D7"/>
    <w:rPr>
      <w:rFonts w:ascii="Wingdings" w:hAnsi="Wingdings"/>
    </w:rPr>
  </w:style>
  <w:style w:type="character" w:customStyle="1" w:styleId="WW8Num22z0">
    <w:name w:val="WW8Num22z0"/>
    <w:rsid w:val="00EC53D7"/>
    <w:rPr>
      <w:rFonts w:ascii="Symbol" w:hAnsi="Symbol"/>
    </w:rPr>
  </w:style>
  <w:style w:type="character" w:customStyle="1" w:styleId="WW8Num22z1">
    <w:name w:val="WW8Num22z1"/>
    <w:rsid w:val="00EC53D7"/>
    <w:rPr>
      <w:rFonts w:ascii="Courier New" w:hAnsi="Courier New" w:cs="Courier New"/>
    </w:rPr>
  </w:style>
  <w:style w:type="character" w:customStyle="1" w:styleId="WW8Num22z2">
    <w:name w:val="WW8Num22z2"/>
    <w:rsid w:val="00EC53D7"/>
    <w:rPr>
      <w:rFonts w:ascii="Wingdings" w:hAnsi="Wingdings"/>
    </w:rPr>
  </w:style>
  <w:style w:type="character" w:customStyle="1" w:styleId="WW8Num23z0">
    <w:name w:val="WW8Num23z0"/>
    <w:rsid w:val="00EC53D7"/>
    <w:rPr>
      <w:rFonts w:ascii="Symbol" w:hAnsi="Symbol"/>
    </w:rPr>
  </w:style>
  <w:style w:type="character" w:customStyle="1" w:styleId="WW8Num23z1">
    <w:name w:val="WW8Num23z1"/>
    <w:rsid w:val="00EC53D7"/>
    <w:rPr>
      <w:rFonts w:ascii="Courier New" w:hAnsi="Courier New" w:cs="Courier New"/>
    </w:rPr>
  </w:style>
  <w:style w:type="character" w:customStyle="1" w:styleId="WW8Num23z2">
    <w:name w:val="WW8Num23z2"/>
    <w:rsid w:val="00EC53D7"/>
    <w:rPr>
      <w:rFonts w:ascii="Wingdings" w:hAnsi="Wingdings"/>
    </w:rPr>
  </w:style>
  <w:style w:type="character" w:customStyle="1" w:styleId="WW8Num25z0">
    <w:name w:val="WW8Num25z0"/>
    <w:rsid w:val="00EC53D7"/>
    <w:rPr>
      <w:rFonts w:ascii="Symbol" w:hAnsi="Symbol"/>
    </w:rPr>
  </w:style>
  <w:style w:type="character" w:customStyle="1" w:styleId="WW8Num25z1">
    <w:name w:val="WW8Num25z1"/>
    <w:rsid w:val="00EC53D7"/>
    <w:rPr>
      <w:rFonts w:ascii="Courier New" w:hAnsi="Courier New" w:cs="Courier New"/>
    </w:rPr>
  </w:style>
  <w:style w:type="character" w:customStyle="1" w:styleId="WW8Num25z2">
    <w:name w:val="WW8Num25z2"/>
    <w:rsid w:val="00EC53D7"/>
    <w:rPr>
      <w:rFonts w:ascii="Wingdings" w:hAnsi="Wingdings"/>
    </w:rPr>
  </w:style>
  <w:style w:type="character" w:customStyle="1" w:styleId="WW8Num28z0">
    <w:name w:val="WW8Num28z0"/>
    <w:rsid w:val="00EC53D7"/>
    <w:rPr>
      <w:rFonts w:ascii="Times New Roman" w:hAnsi="Times New Roman" w:cs="Times New Roman"/>
    </w:rPr>
  </w:style>
  <w:style w:type="character" w:customStyle="1" w:styleId="WW8Num28z1">
    <w:name w:val="WW8Num28z1"/>
    <w:rsid w:val="00EC53D7"/>
    <w:rPr>
      <w:rFonts w:ascii="Courier New" w:hAnsi="Courier New" w:cs="Courier New"/>
    </w:rPr>
  </w:style>
  <w:style w:type="character" w:customStyle="1" w:styleId="WW8Num28z2">
    <w:name w:val="WW8Num28z2"/>
    <w:rsid w:val="00EC53D7"/>
    <w:rPr>
      <w:rFonts w:ascii="Wingdings" w:hAnsi="Wingdings"/>
    </w:rPr>
  </w:style>
  <w:style w:type="character" w:customStyle="1" w:styleId="WW8Num28z3">
    <w:name w:val="WW8Num28z3"/>
    <w:rsid w:val="00EC53D7"/>
    <w:rPr>
      <w:rFonts w:ascii="Symbol" w:hAnsi="Symbol"/>
    </w:rPr>
  </w:style>
  <w:style w:type="character" w:customStyle="1" w:styleId="WW8Num29z0">
    <w:name w:val="WW8Num29z0"/>
    <w:rsid w:val="00EC53D7"/>
    <w:rPr>
      <w:rFonts w:ascii="Symbol" w:hAnsi="Symbol"/>
    </w:rPr>
  </w:style>
  <w:style w:type="character" w:customStyle="1" w:styleId="WW8Num29z1">
    <w:name w:val="WW8Num29z1"/>
    <w:rsid w:val="00EC53D7"/>
    <w:rPr>
      <w:rFonts w:ascii="Courier New" w:hAnsi="Courier New" w:cs="Courier New"/>
    </w:rPr>
  </w:style>
  <w:style w:type="character" w:customStyle="1" w:styleId="WW8Num29z2">
    <w:name w:val="WW8Num29z2"/>
    <w:rsid w:val="00EC53D7"/>
    <w:rPr>
      <w:rFonts w:ascii="Wingdings" w:hAnsi="Wingdings"/>
    </w:rPr>
  </w:style>
  <w:style w:type="character" w:customStyle="1" w:styleId="10">
    <w:name w:val="Основной шрифт абзаца1"/>
    <w:rsid w:val="00EC53D7"/>
  </w:style>
  <w:style w:type="character" w:customStyle="1" w:styleId="7">
    <w:name w:val="Знак Знак7"/>
    <w:basedOn w:val="10"/>
    <w:rsid w:val="00EC53D7"/>
  </w:style>
  <w:style w:type="character" w:customStyle="1" w:styleId="6">
    <w:name w:val="Знак Знак6"/>
    <w:basedOn w:val="10"/>
    <w:rsid w:val="00EC53D7"/>
  </w:style>
  <w:style w:type="character" w:customStyle="1" w:styleId="50">
    <w:name w:val="Знак Знак5"/>
    <w:basedOn w:val="10"/>
    <w:rsid w:val="00EC53D7"/>
    <w:rPr>
      <w:rFonts w:ascii="Tahoma" w:hAnsi="Tahoma" w:cs="Tahoma"/>
      <w:sz w:val="16"/>
      <w:szCs w:val="16"/>
    </w:rPr>
  </w:style>
  <w:style w:type="character" w:customStyle="1" w:styleId="a4">
    <w:name w:val="Знак Знак"/>
    <w:basedOn w:val="10"/>
    <w:rsid w:val="00EC53D7"/>
    <w:rPr>
      <w:rFonts w:ascii="Times New Roman" w:hAnsi="Times New Roman" w:cs="Times New Roman"/>
      <w:b/>
      <w:sz w:val="28"/>
      <w:szCs w:val="28"/>
    </w:rPr>
  </w:style>
  <w:style w:type="character" w:customStyle="1" w:styleId="11">
    <w:name w:val="Знак Знак11"/>
    <w:basedOn w:val="10"/>
    <w:rsid w:val="00EC53D7"/>
    <w:rPr>
      <w:rFonts w:ascii="Cambria" w:eastAsia="Times New Roman" w:hAnsi="Cambria" w:cs="Times New Roman"/>
      <w:b/>
      <w:bCs/>
      <w:i/>
      <w:iCs/>
      <w:color w:val="4F81BD"/>
      <w:sz w:val="28"/>
    </w:rPr>
  </w:style>
  <w:style w:type="character" w:customStyle="1" w:styleId="100">
    <w:name w:val="Знак Знак10"/>
    <w:basedOn w:val="10"/>
    <w:rsid w:val="00EC53D7"/>
    <w:rPr>
      <w:rFonts w:ascii="Cambria" w:eastAsia="Times New Roman" w:hAnsi="Cambria" w:cs="Times New Roman"/>
      <w:color w:val="243F60"/>
      <w:sz w:val="28"/>
    </w:rPr>
  </w:style>
  <w:style w:type="character" w:customStyle="1" w:styleId="90">
    <w:name w:val="Знак Знак9"/>
    <w:basedOn w:val="10"/>
    <w:rsid w:val="00EC53D7"/>
    <w:rPr>
      <w:rFonts w:ascii="Cambria" w:eastAsia="Times New Roman" w:hAnsi="Cambria" w:cs="Times New Roman"/>
      <w:color w:val="404040"/>
      <w:sz w:val="20"/>
      <w:szCs w:val="20"/>
    </w:rPr>
  </w:style>
  <w:style w:type="character" w:customStyle="1" w:styleId="80">
    <w:name w:val="Знак Знак8"/>
    <w:basedOn w:val="10"/>
    <w:rsid w:val="00EC53D7"/>
    <w:rPr>
      <w:rFonts w:ascii="Cambria" w:eastAsia="Times New Roman" w:hAnsi="Cambria" w:cs="Times New Roman"/>
      <w:i/>
      <w:iCs/>
      <w:color w:val="404040"/>
      <w:sz w:val="20"/>
      <w:szCs w:val="20"/>
    </w:rPr>
  </w:style>
  <w:style w:type="character" w:customStyle="1" w:styleId="40">
    <w:name w:val="Знак Знак4"/>
    <w:basedOn w:val="10"/>
    <w:rsid w:val="00EC53D7"/>
    <w:rPr>
      <w:rFonts w:ascii="Times New Roman CYR" w:eastAsia="Times New Roman" w:hAnsi="Times New Roman CYR" w:cs="Times New Roman"/>
      <w:sz w:val="24"/>
      <w:szCs w:val="20"/>
    </w:rPr>
  </w:style>
  <w:style w:type="character" w:customStyle="1" w:styleId="text2">
    <w:name w:val="text2"/>
    <w:basedOn w:val="10"/>
    <w:rsid w:val="00EC53D7"/>
    <w:rPr>
      <w:rFonts w:ascii="Verdana" w:hAnsi="Verdana"/>
      <w:b w:val="0"/>
      <w:bCs w:val="0"/>
      <w:strike w:val="0"/>
      <w:dstrike w:val="0"/>
      <w:color w:val="333333"/>
      <w:sz w:val="16"/>
      <w:szCs w:val="16"/>
      <w:u w:val="none"/>
    </w:rPr>
  </w:style>
  <w:style w:type="character" w:customStyle="1" w:styleId="3">
    <w:name w:val="Знак Знак3"/>
    <w:basedOn w:val="10"/>
    <w:rsid w:val="00EC53D7"/>
    <w:rPr>
      <w:rFonts w:ascii="Times New Roman" w:eastAsia="Times New Roman" w:hAnsi="Times New Roman" w:cs="Times New Roman"/>
      <w:sz w:val="36"/>
      <w:szCs w:val="20"/>
    </w:rPr>
  </w:style>
  <w:style w:type="character" w:customStyle="1" w:styleId="20">
    <w:name w:val="Знак Знак2"/>
    <w:basedOn w:val="10"/>
    <w:rsid w:val="00EC53D7"/>
    <w:rPr>
      <w:rFonts w:ascii="Times New Roman" w:eastAsia="Times New Roman" w:hAnsi="Times New Roman" w:cs="Times New Roman"/>
      <w:sz w:val="28"/>
      <w:szCs w:val="20"/>
    </w:rPr>
  </w:style>
  <w:style w:type="character" w:customStyle="1" w:styleId="12">
    <w:name w:val="Знак Знак1"/>
    <w:basedOn w:val="10"/>
    <w:rsid w:val="00EC53D7"/>
    <w:rPr>
      <w:rFonts w:ascii="Times New Roman" w:hAnsi="Times New Roman"/>
      <w:sz w:val="28"/>
    </w:rPr>
  </w:style>
  <w:style w:type="character" w:customStyle="1" w:styleId="a5">
    <w:name w:val="Знак Знак Знак"/>
    <w:basedOn w:val="10"/>
    <w:rsid w:val="00EC53D7"/>
    <w:rPr>
      <w:rFonts w:ascii="Times New Roman" w:hAnsi="Times New Roman"/>
      <w:sz w:val="28"/>
      <w:szCs w:val="28"/>
    </w:rPr>
  </w:style>
  <w:style w:type="character" w:styleId="a6">
    <w:name w:val="Hyperlink"/>
    <w:basedOn w:val="10"/>
    <w:rsid w:val="00EC53D7"/>
    <w:rPr>
      <w:color w:val="0000FF"/>
      <w:u w:val="single"/>
    </w:rPr>
  </w:style>
  <w:style w:type="character" w:customStyle="1" w:styleId="13">
    <w:name w:val="Знак примечания1"/>
    <w:basedOn w:val="10"/>
    <w:rsid w:val="00EC53D7"/>
    <w:rPr>
      <w:sz w:val="16"/>
      <w:szCs w:val="16"/>
    </w:rPr>
  </w:style>
  <w:style w:type="paragraph" w:customStyle="1" w:styleId="a7">
    <w:name w:val="Заголовок"/>
    <w:basedOn w:val="a"/>
    <w:next w:val="a8"/>
    <w:rsid w:val="00EC53D7"/>
    <w:pPr>
      <w:keepNext/>
      <w:spacing w:before="240" w:after="120"/>
    </w:pPr>
    <w:rPr>
      <w:rFonts w:ascii="Liberation Sans" w:eastAsia="DejaVu Sans" w:hAnsi="Liberation Sans" w:cs="DejaVu Sans"/>
      <w:szCs w:val="28"/>
    </w:rPr>
  </w:style>
  <w:style w:type="paragraph" w:styleId="a8">
    <w:name w:val="Body Text"/>
    <w:basedOn w:val="a"/>
    <w:link w:val="a9"/>
    <w:rsid w:val="00EC53D7"/>
    <w:pPr>
      <w:spacing w:after="120"/>
    </w:pPr>
  </w:style>
  <w:style w:type="paragraph" w:styleId="aa">
    <w:name w:val="List"/>
    <w:basedOn w:val="a8"/>
    <w:rsid w:val="00EC53D7"/>
  </w:style>
  <w:style w:type="paragraph" w:customStyle="1" w:styleId="14">
    <w:name w:val="Название1"/>
    <w:basedOn w:val="a"/>
    <w:rsid w:val="00EC53D7"/>
    <w:pPr>
      <w:suppressLineNumbers/>
      <w:spacing w:before="120" w:after="120"/>
    </w:pPr>
    <w:rPr>
      <w:i/>
      <w:iCs/>
      <w:sz w:val="24"/>
      <w:szCs w:val="24"/>
    </w:rPr>
  </w:style>
  <w:style w:type="paragraph" w:customStyle="1" w:styleId="15">
    <w:name w:val="Указатель1"/>
    <w:basedOn w:val="a"/>
    <w:rsid w:val="00EC53D7"/>
    <w:pPr>
      <w:suppressLineNumbers/>
    </w:pPr>
  </w:style>
  <w:style w:type="paragraph" w:styleId="a0">
    <w:name w:val="List Paragraph"/>
    <w:basedOn w:val="a"/>
    <w:uiPriority w:val="34"/>
    <w:qFormat/>
    <w:rsid w:val="00EC53D7"/>
    <w:pPr>
      <w:ind w:left="720"/>
    </w:pPr>
  </w:style>
  <w:style w:type="paragraph" w:styleId="ab">
    <w:name w:val="header"/>
    <w:basedOn w:val="a"/>
    <w:rsid w:val="00EC53D7"/>
  </w:style>
  <w:style w:type="paragraph" w:styleId="ac">
    <w:name w:val="footer"/>
    <w:basedOn w:val="a"/>
    <w:link w:val="ad"/>
    <w:uiPriority w:val="99"/>
    <w:rsid w:val="00EC53D7"/>
  </w:style>
  <w:style w:type="paragraph" w:styleId="ae">
    <w:name w:val="Balloon Text"/>
    <w:basedOn w:val="a"/>
    <w:rsid w:val="00EC53D7"/>
    <w:rPr>
      <w:rFonts w:ascii="Tahoma" w:hAnsi="Tahoma" w:cs="Tahoma"/>
      <w:sz w:val="16"/>
      <w:szCs w:val="16"/>
    </w:rPr>
  </w:style>
  <w:style w:type="paragraph" w:styleId="af">
    <w:name w:val="Body Text Indent"/>
    <w:basedOn w:val="a"/>
    <w:rsid w:val="00EC53D7"/>
    <w:pPr>
      <w:overflowPunct w:val="0"/>
      <w:autoSpaceDE w:val="0"/>
      <w:spacing w:line="240" w:lineRule="auto"/>
      <w:ind w:firstLine="851"/>
      <w:textAlignment w:val="baseline"/>
    </w:pPr>
    <w:rPr>
      <w:rFonts w:ascii="Times New Roman CYR" w:eastAsia="Times New Roman" w:hAnsi="Times New Roman CYR" w:cs="Times New Roman"/>
      <w:sz w:val="24"/>
      <w:szCs w:val="20"/>
    </w:rPr>
  </w:style>
  <w:style w:type="paragraph" w:styleId="af0">
    <w:name w:val="Normal (Web)"/>
    <w:basedOn w:val="a"/>
    <w:rsid w:val="00EC53D7"/>
    <w:pPr>
      <w:spacing w:before="30" w:after="30" w:line="240" w:lineRule="auto"/>
      <w:ind w:firstLine="0"/>
    </w:pPr>
    <w:rPr>
      <w:rFonts w:ascii="Arial" w:eastAsia="Times New Roman" w:hAnsi="Arial" w:cs="Arial"/>
      <w:color w:val="332E2D"/>
      <w:spacing w:val="2"/>
      <w:sz w:val="24"/>
      <w:szCs w:val="24"/>
    </w:rPr>
  </w:style>
  <w:style w:type="paragraph" w:styleId="af1">
    <w:name w:val="Title"/>
    <w:basedOn w:val="a"/>
    <w:next w:val="af2"/>
    <w:qFormat/>
    <w:rsid w:val="00EC53D7"/>
    <w:pPr>
      <w:spacing w:line="240" w:lineRule="auto"/>
      <w:ind w:firstLine="0"/>
      <w:jc w:val="center"/>
    </w:pPr>
    <w:rPr>
      <w:rFonts w:eastAsia="Times New Roman" w:cs="Times New Roman"/>
      <w:sz w:val="36"/>
      <w:szCs w:val="20"/>
    </w:rPr>
  </w:style>
  <w:style w:type="paragraph" w:styleId="af2">
    <w:name w:val="Subtitle"/>
    <w:basedOn w:val="a"/>
    <w:next w:val="a8"/>
    <w:qFormat/>
    <w:rsid w:val="00EC53D7"/>
    <w:pPr>
      <w:spacing w:line="240" w:lineRule="auto"/>
      <w:ind w:firstLine="0"/>
      <w:jc w:val="center"/>
    </w:pPr>
    <w:rPr>
      <w:rFonts w:eastAsia="Times New Roman" w:cs="Times New Roman"/>
      <w:szCs w:val="20"/>
    </w:rPr>
  </w:style>
  <w:style w:type="paragraph" w:styleId="af3">
    <w:name w:val="TOC Heading"/>
    <w:basedOn w:val="1"/>
    <w:next w:val="a"/>
    <w:uiPriority w:val="39"/>
    <w:qFormat/>
    <w:rsid w:val="00EC53D7"/>
    <w:pPr>
      <w:keepNext/>
      <w:keepLines/>
      <w:tabs>
        <w:tab w:val="clear" w:pos="432"/>
      </w:tabs>
      <w:spacing w:after="0" w:line="276" w:lineRule="auto"/>
      <w:ind w:firstLine="0"/>
      <w:outlineLvl w:val="9"/>
    </w:pPr>
    <w:rPr>
      <w:rFonts w:ascii="Cambria" w:eastAsia="Times New Roman" w:hAnsi="Cambria"/>
      <w:bCs/>
      <w:caps/>
      <w:color w:val="365F91"/>
    </w:rPr>
  </w:style>
  <w:style w:type="paragraph" w:styleId="21">
    <w:name w:val="toc 2"/>
    <w:basedOn w:val="a"/>
    <w:next w:val="a"/>
    <w:uiPriority w:val="39"/>
    <w:rsid w:val="00EC53D7"/>
    <w:pPr>
      <w:spacing w:after="100" w:line="276" w:lineRule="auto"/>
      <w:ind w:left="220" w:firstLine="0"/>
    </w:pPr>
    <w:rPr>
      <w:rFonts w:ascii="Calibri" w:eastAsia="Times New Roman" w:hAnsi="Calibri"/>
      <w:sz w:val="22"/>
    </w:rPr>
  </w:style>
  <w:style w:type="paragraph" w:styleId="16">
    <w:name w:val="toc 1"/>
    <w:basedOn w:val="a"/>
    <w:next w:val="a"/>
    <w:uiPriority w:val="39"/>
    <w:rsid w:val="00EC53D7"/>
    <w:pPr>
      <w:ind w:firstLine="0"/>
    </w:pPr>
    <w:rPr>
      <w:rFonts w:eastAsia="Times New Roman"/>
    </w:rPr>
  </w:style>
  <w:style w:type="paragraph" w:styleId="30">
    <w:name w:val="toc 3"/>
    <w:basedOn w:val="a"/>
    <w:next w:val="a"/>
    <w:uiPriority w:val="39"/>
    <w:rsid w:val="00EC53D7"/>
    <w:pPr>
      <w:spacing w:after="100" w:line="276" w:lineRule="auto"/>
      <w:ind w:left="440" w:firstLine="0"/>
    </w:pPr>
    <w:rPr>
      <w:rFonts w:ascii="Calibri" w:eastAsia="Times New Roman" w:hAnsi="Calibri"/>
      <w:sz w:val="22"/>
    </w:rPr>
  </w:style>
  <w:style w:type="paragraph" w:customStyle="1" w:styleId="17">
    <w:name w:val="Текст примечания1"/>
    <w:basedOn w:val="a"/>
    <w:rsid w:val="00EC53D7"/>
    <w:rPr>
      <w:sz w:val="20"/>
      <w:szCs w:val="20"/>
    </w:rPr>
  </w:style>
  <w:style w:type="paragraph" w:styleId="af4">
    <w:name w:val="annotation subject"/>
    <w:basedOn w:val="17"/>
    <w:next w:val="17"/>
    <w:rsid w:val="00EC53D7"/>
    <w:rPr>
      <w:b/>
      <w:bCs/>
    </w:rPr>
  </w:style>
  <w:style w:type="paragraph" w:customStyle="1" w:styleId="210">
    <w:name w:val="Основной текст с отступом 21"/>
    <w:basedOn w:val="a"/>
    <w:rsid w:val="00EC53D7"/>
    <w:pPr>
      <w:spacing w:after="120" w:line="480" w:lineRule="auto"/>
      <w:ind w:left="283"/>
    </w:pPr>
  </w:style>
  <w:style w:type="paragraph" w:customStyle="1" w:styleId="af5">
    <w:name w:val="Знак Знак Знак Знак"/>
    <w:basedOn w:val="a"/>
    <w:rsid w:val="00EC53D7"/>
    <w:pPr>
      <w:spacing w:before="280" w:after="280" w:line="240" w:lineRule="auto"/>
      <w:ind w:firstLine="0"/>
    </w:pPr>
    <w:rPr>
      <w:rFonts w:ascii="Tahoma" w:eastAsia="Times New Roman" w:hAnsi="Tahoma"/>
      <w:sz w:val="20"/>
      <w:szCs w:val="20"/>
      <w:lang w:val="en-US"/>
    </w:rPr>
  </w:style>
  <w:style w:type="paragraph" w:customStyle="1" w:styleId="ConsPlusNormal">
    <w:name w:val="ConsPlusNormal"/>
    <w:link w:val="ConsPlusNormal0"/>
    <w:rsid w:val="00EC53D7"/>
    <w:pPr>
      <w:widowControl w:val="0"/>
      <w:suppressAutoHyphens/>
      <w:autoSpaceDE w:val="0"/>
      <w:ind w:firstLine="720"/>
    </w:pPr>
    <w:rPr>
      <w:rFonts w:ascii="Arial" w:hAnsi="Arial" w:cs="Arial"/>
      <w:lang w:eastAsia="ar-SA"/>
    </w:rPr>
  </w:style>
  <w:style w:type="paragraph" w:customStyle="1" w:styleId="af6">
    <w:name w:val="Содержимое таблицы"/>
    <w:basedOn w:val="a"/>
    <w:rsid w:val="00EC53D7"/>
    <w:pPr>
      <w:suppressLineNumbers/>
    </w:pPr>
  </w:style>
  <w:style w:type="paragraph" w:customStyle="1" w:styleId="af7">
    <w:name w:val="Заголовок таблицы"/>
    <w:basedOn w:val="af6"/>
    <w:rsid w:val="00EC53D7"/>
    <w:pPr>
      <w:jc w:val="center"/>
    </w:pPr>
    <w:rPr>
      <w:b/>
      <w:bCs/>
    </w:rPr>
  </w:style>
  <w:style w:type="paragraph" w:styleId="41">
    <w:name w:val="toc 4"/>
    <w:basedOn w:val="15"/>
    <w:rsid w:val="00EC53D7"/>
    <w:pPr>
      <w:tabs>
        <w:tab w:val="right" w:leader="dot" w:pos="8789"/>
      </w:tabs>
      <w:ind w:left="849" w:firstLine="0"/>
    </w:pPr>
  </w:style>
  <w:style w:type="paragraph" w:styleId="51">
    <w:name w:val="toc 5"/>
    <w:basedOn w:val="15"/>
    <w:rsid w:val="00EC53D7"/>
    <w:pPr>
      <w:tabs>
        <w:tab w:val="right" w:leader="dot" w:pos="8506"/>
      </w:tabs>
      <w:ind w:left="1132" w:firstLine="0"/>
    </w:pPr>
  </w:style>
  <w:style w:type="paragraph" w:styleId="60">
    <w:name w:val="toc 6"/>
    <w:basedOn w:val="15"/>
    <w:rsid w:val="00EC53D7"/>
    <w:pPr>
      <w:tabs>
        <w:tab w:val="right" w:leader="dot" w:pos="8223"/>
      </w:tabs>
      <w:ind w:left="1415" w:firstLine="0"/>
    </w:pPr>
  </w:style>
  <w:style w:type="paragraph" w:styleId="70">
    <w:name w:val="toc 7"/>
    <w:basedOn w:val="15"/>
    <w:rsid w:val="00EC53D7"/>
    <w:pPr>
      <w:tabs>
        <w:tab w:val="right" w:leader="dot" w:pos="7940"/>
      </w:tabs>
      <w:ind w:left="1698" w:firstLine="0"/>
    </w:pPr>
  </w:style>
  <w:style w:type="paragraph" w:styleId="81">
    <w:name w:val="toc 8"/>
    <w:basedOn w:val="15"/>
    <w:rsid w:val="00EC53D7"/>
    <w:pPr>
      <w:tabs>
        <w:tab w:val="right" w:leader="dot" w:pos="7657"/>
      </w:tabs>
      <w:ind w:left="1981" w:firstLine="0"/>
    </w:pPr>
  </w:style>
  <w:style w:type="paragraph" w:styleId="91">
    <w:name w:val="toc 9"/>
    <w:basedOn w:val="15"/>
    <w:rsid w:val="00EC53D7"/>
    <w:pPr>
      <w:tabs>
        <w:tab w:val="right" w:leader="dot" w:pos="7374"/>
      </w:tabs>
      <w:ind w:left="2264" w:firstLine="0"/>
    </w:pPr>
  </w:style>
  <w:style w:type="paragraph" w:customStyle="1" w:styleId="101">
    <w:name w:val="Оглавление 10"/>
    <w:basedOn w:val="15"/>
    <w:rsid w:val="00EC53D7"/>
    <w:pPr>
      <w:tabs>
        <w:tab w:val="right" w:leader="dot" w:pos="7091"/>
      </w:tabs>
      <w:ind w:left="2547" w:firstLine="0"/>
    </w:pPr>
  </w:style>
  <w:style w:type="paragraph" w:customStyle="1" w:styleId="af8">
    <w:name w:val="Содержимое врезки"/>
    <w:basedOn w:val="a8"/>
    <w:rsid w:val="00EC53D7"/>
  </w:style>
  <w:style w:type="table" w:styleId="af9">
    <w:name w:val="Table Grid"/>
    <w:basedOn w:val="a2"/>
    <w:rsid w:val="00C41815"/>
    <w:pPr>
      <w:spacing w:line="360" w:lineRule="auto"/>
      <w:ind w:firstLine="709"/>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a">
    <w:name w:val="Нормальный"/>
    <w:rsid w:val="00C41815"/>
    <w:pPr>
      <w:autoSpaceDE w:val="0"/>
      <w:autoSpaceDN w:val="0"/>
    </w:pPr>
    <w:rPr>
      <w:sz w:val="24"/>
      <w:szCs w:val="24"/>
    </w:rPr>
  </w:style>
  <w:style w:type="paragraph" w:styleId="22">
    <w:name w:val="Body Text 2"/>
    <w:basedOn w:val="a"/>
    <w:rsid w:val="00D83B46"/>
    <w:pPr>
      <w:spacing w:after="120" w:line="480" w:lineRule="auto"/>
    </w:pPr>
  </w:style>
  <w:style w:type="paragraph" w:styleId="afb">
    <w:name w:val="footnote text"/>
    <w:basedOn w:val="a"/>
    <w:rsid w:val="00D83B46"/>
    <w:pPr>
      <w:autoSpaceDE w:val="0"/>
      <w:autoSpaceDN w:val="0"/>
      <w:spacing w:line="240" w:lineRule="auto"/>
      <w:jc w:val="both"/>
    </w:pPr>
    <w:rPr>
      <w:rFonts w:eastAsia="Times New Roman" w:cs="Times New Roman"/>
      <w:sz w:val="20"/>
      <w:szCs w:val="20"/>
      <w:lang w:eastAsia="ru-RU"/>
    </w:rPr>
  </w:style>
  <w:style w:type="character" w:styleId="afc">
    <w:name w:val="annotation reference"/>
    <w:basedOn w:val="a1"/>
    <w:semiHidden/>
    <w:rsid w:val="00DD3D7A"/>
    <w:rPr>
      <w:sz w:val="16"/>
      <w:szCs w:val="16"/>
    </w:rPr>
  </w:style>
  <w:style w:type="paragraph" w:styleId="afd">
    <w:name w:val="annotation text"/>
    <w:basedOn w:val="a"/>
    <w:semiHidden/>
    <w:rsid w:val="00DD3D7A"/>
    <w:rPr>
      <w:sz w:val="20"/>
      <w:szCs w:val="20"/>
    </w:rPr>
  </w:style>
  <w:style w:type="paragraph" w:styleId="afe">
    <w:name w:val="No Spacing"/>
    <w:qFormat/>
    <w:rsid w:val="00D573C2"/>
    <w:pPr>
      <w:spacing w:line="276" w:lineRule="auto"/>
      <w:ind w:firstLine="567"/>
      <w:jc w:val="both"/>
    </w:pPr>
    <w:rPr>
      <w:sz w:val="28"/>
      <w:szCs w:val="22"/>
      <w:lang w:eastAsia="en-US"/>
    </w:rPr>
  </w:style>
  <w:style w:type="character" w:styleId="aff">
    <w:name w:val="page number"/>
    <w:basedOn w:val="a1"/>
    <w:rsid w:val="00194461"/>
  </w:style>
  <w:style w:type="paragraph" w:styleId="31">
    <w:name w:val="Body Text 3"/>
    <w:basedOn w:val="a"/>
    <w:link w:val="32"/>
    <w:rsid w:val="00767B97"/>
    <w:pPr>
      <w:spacing w:after="120"/>
      <w:jc w:val="both"/>
    </w:pPr>
    <w:rPr>
      <w:rFonts w:eastAsia="Times New Roman" w:cs="Times New Roman"/>
      <w:sz w:val="16"/>
      <w:szCs w:val="16"/>
      <w:lang w:eastAsia="ru-RU"/>
    </w:rPr>
  </w:style>
  <w:style w:type="character" w:customStyle="1" w:styleId="32">
    <w:name w:val="Основной текст 3 Знак"/>
    <w:basedOn w:val="a1"/>
    <w:link w:val="31"/>
    <w:rsid w:val="00767B97"/>
    <w:rPr>
      <w:sz w:val="16"/>
      <w:szCs w:val="16"/>
    </w:rPr>
  </w:style>
  <w:style w:type="paragraph" w:customStyle="1" w:styleId="ConsPlusNonformat">
    <w:name w:val="ConsPlusNonformat"/>
    <w:uiPriority w:val="99"/>
    <w:rsid w:val="00E73E98"/>
    <w:pPr>
      <w:widowControl w:val="0"/>
      <w:autoSpaceDE w:val="0"/>
      <w:autoSpaceDN w:val="0"/>
      <w:adjustRightInd w:val="0"/>
    </w:pPr>
    <w:rPr>
      <w:rFonts w:ascii="Courier New" w:hAnsi="Courier New" w:cs="Courier New"/>
    </w:rPr>
  </w:style>
  <w:style w:type="character" w:customStyle="1" w:styleId="ad">
    <w:name w:val="Нижний колонтитул Знак"/>
    <w:basedOn w:val="a1"/>
    <w:link w:val="ac"/>
    <w:uiPriority w:val="99"/>
    <w:rsid w:val="00257269"/>
    <w:rPr>
      <w:rFonts w:eastAsia="Calibri" w:cs="Calibri"/>
      <w:sz w:val="28"/>
      <w:szCs w:val="22"/>
      <w:lang w:eastAsia="ar-SA"/>
    </w:rPr>
  </w:style>
  <w:style w:type="paragraph" w:customStyle="1" w:styleId="ConsPlusTitle">
    <w:name w:val="ConsPlusTitle"/>
    <w:uiPriority w:val="99"/>
    <w:rsid w:val="00DE4BF0"/>
    <w:pPr>
      <w:widowControl w:val="0"/>
      <w:autoSpaceDE w:val="0"/>
      <w:autoSpaceDN w:val="0"/>
      <w:adjustRightInd w:val="0"/>
    </w:pPr>
    <w:rPr>
      <w:b/>
      <w:bCs/>
      <w:sz w:val="24"/>
      <w:szCs w:val="24"/>
    </w:rPr>
  </w:style>
  <w:style w:type="paragraph" w:customStyle="1" w:styleId="18">
    <w:name w:val="Знак Знак Знак Знак1 Знак Знак Знак Знак Знак Знак"/>
    <w:basedOn w:val="a"/>
    <w:rsid w:val="000F18A8"/>
    <w:pPr>
      <w:spacing w:after="160" w:line="240" w:lineRule="exact"/>
      <w:ind w:firstLine="0"/>
    </w:pPr>
    <w:rPr>
      <w:rFonts w:ascii="Verdana" w:eastAsia="Times New Roman" w:hAnsi="Verdana" w:cs="Times New Roman"/>
      <w:sz w:val="24"/>
      <w:szCs w:val="24"/>
      <w:lang w:val="en-US" w:eastAsia="en-US"/>
    </w:rPr>
  </w:style>
  <w:style w:type="paragraph" w:customStyle="1" w:styleId="Default">
    <w:name w:val="Default"/>
    <w:rsid w:val="00717C8E"/>
    <w:pPr>
      <w:autoSpaceDE w:val="0"/>
      <w:autoSpaceDN w:val="0"/>
      <w:adjustRightInd w:val="0"/>
    </w:pPr>
    <w:rPr>
      <w:rFonts w:ascii="Arial" w:hAnsi="Arial" w:cs="Arial"/>
      <w:color w:val="000000"/>
      <w:sz w:val="24"/>
      <w:szCs w:val="24"/>
    </w:rPr>
  </w:style>
  <w:style w:type="character" w:customStyle="1" w:styleId="aff0">
    <w:name w:val="Гипертекстовая ссылка"/>
    <w:basedOn w:val="a1"/>
    <w:uiPriority w:val="99"/>
    <w:rsid w:val="005C6DD1"/>
    <w:rPr>
      <w:b/>
      <w:bCs/>
      <w:color w:val="008000"/>
    </w:rPr>
  </w:style>
  <w:style w:type="character" w:customStyle="1" w:styleId="a9">
    <w:name w:val="Основной текст Знак"/>
    <w:basedOn w:val="a1"/>
    <w:link w:val="a8"/>
    <w:rsid w:val="003E3FBA"/>
    <w:rPr>
      <w:rFonts w:eastAsia="Calibri" w:cs="Calibri"/>
      <w:sz w:val="28"/>
      <w:szCs w:val="22"/>
      <w:lang w:eastAsia="ar-SA"/>
    </w:rPr>
  </w:style>
  <w:style w:type="character" w:customStyle="1" w:styleId="apple-converted-space">
    <w:name w:val="apple-converted-space"/>
    <w:basedOn w:val="a1"/>
    <w:rsid w:val="00B03E27"/>
  </w:style>
  <w:style w:type="character" w:customStyle="1" w:styleId="ConsPlusNormal0">
    <w:name w:val="ConsPlusNormal Знак"/>
    <w:link w:val="ConsPlusNormal"/>
    <w:locked/>
    <w:rsid w:val="00B90A4A"/>
    <w:rPr>
      <w:rFonts w:ascii="Arial" w:hAnsi="Arial" w:cs="Arial"/>
      <w:lang w:eastAsia="ar-SA"/>
    </w:rPr>
  </w:style>
</w:styles>
</file>

<file path=word/webSettings.xml><?xml version="1.0" encoding="utf-8"?>
<w:webSettings xmlns:r="http://schemas.openxmlformats.org/officeDocument/2006/relationships" xmlns:w="http://schemas.openxmlformats.org/wordprocessingml/2006/main">
  <w:divs>
    <w:div w:id="393745938">
      <w:bodyDiv w:val="1"/>
      <w:marLeft w:val="0"/>
      <w:marRight w:val="0"/>
      <w:marTop w:val="0"/>
      <w:marBottom w:val="0"/>
      <w:divBdr>
        <w:top w:val="none" w:sz="0" w:space="0" w:color="auto"/>
        <w:left w:val="none" w:sz="0" w:space="0" w:color="auto"/>
        <w:bottom w:val="none" w:sz="0" w:space="0" w:color="auto"/>
        <w:right w:val="none" w:sz="0" w:space="0" w:color="auto"/>
      </w:divBdr>
    </w:div>
    <w:div w:id="946044730">
      <w:bodyDiv w:val="1"/>
      <w:marLeft w:val="0"/>
      <w:marRight w:val="0"/>
      <w:marTop w:val="0"/>
      <w:marBottom w:val="0"/>
      <w:divBdr>
        <w:top w:val="none" w:sz="0" w:space="0" w:color="auto"/>
        <w:left w:val="none" w:sz="0" w:space="0" w:color="auto"/>
        <w:bottom w:val="none" w:sz="0" w:space="0" w:color="auto"/>
        <w:right w:val="none" w:sz="0" w:space="0" w:color="auto"/>
      </w:divBdr>
      <w:divsChild>
        <w:div w:id="64648882">
          <w:marLeft w:val="0"/>
          <w:marRight w:val="-82"/>
          <w:marTop w:val="0"/>
          <w:marBottom w:val="0"/>
          <w:divBdr>
            <w:top w:val="none" w:sz="0" w:space="0" w:color="auto"/>
            <w:left w:val="none" w:sz="0" w:space="0" w:color="auto"/>
            <w:bottom w:val="none" w:sz="0" w:space="0" w:color="auto"/>
            <w:right w:val="none" w:sz="0" w:space="0" w:color="auto"/>
          </w:divBdr>
        </w:div>
        <w:div w:id="1468084951">
          <w:marLeft w:val="0"/>
          <w:marRight w:val="-82"/>
          <w:marTop w:val="0"/>
          <w:marBottom w:val="0"/>
          <w:divBdr>
            <w:top w:val="none" w:sz="0" w:space="0" w:color="auto"/>
            <w:left w:val="none" w:sz="0" w:space="0" w:color="auto"/>
            <w:bottom w:val="none" w:sz="0" w:space="0" w:color="auto"/>
            <w:right w:val="none" w:sz="0" w:space="0" w:color="auto"/>
          </w:divBdr>
        </w:div>
        <w:div w:id="1677534039">
          <w:marLeft w:val="0"/>
          <w:marRight w:val="-82"/>
          <w:marTop w:val="0"/>
          <w:marBottom w:val="0"/>
          <w:divBdr>
            <w:top w:val="none" w:sz="0" w:space="0" w:color="auto"/>
            <w:left w:val="none" w:sz="0" w:space="0" w:color="auto"/>
            <w:bottom w:val="none" w:sz="0" w:space="0" w:color="auto"/>
            <w:right w:val="none" w:sz="0" w:space="0" w:color="auto"/>
          </w:divBdr>
        </w:div>
      </w:divsChild>
    </w:div>
    <w:div w:id="1881429357">
      <w:bodyDiv w:val="1"/>
      <w:marLeft w:val="0"/>
      <w:marRight w:val="0"/>
      <w:marTop w:val="0"/>
      <w:marBottom w:val="0"/>
      <w:divBdr>
        <w:top w:val="none" w:sz="0" w:space="0" w:color="auto"/>
        <w:left w:val="none" w:sz="0" w:space="0" w:color="auto"/>
        <w:bottom w:val="none" w:sz="0" w:space="0" w:color="auto"/>
        <w:right w:val="none" w:sz="0" w:space="0" w:color="auto"/>
      </w:divBdr>
    </w:div>
    <w:div w:id="2090343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457DFB6C243A1923DC09D84D875C2A6941DEEF402673EC0186BB041E16F9C9B5DC7714C22AA41E46yCJ6I"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www.ufacity.info"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B3A21B3D197AF65FB7C231059494224A22BF8E59C4232972FAD01B897C94B63C04513CB42D6FA179aBN3D" TargetMode="External"/><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consultantplus://offline/ref=C96AFE146D5EB87A2AFC8FAB27108AE91CFFC8081D6D65F1F0ED343081C26EDC1E245C9068088A60e0wAI"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7EAD2A-2092-4364-B01A-D83878D11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8525</Words>
  <Characters>48596</Characters>
  <Application>Microsoft Office Word</Application>
  <DocSecurity>0</DocSecurity>
  <Lines>404</Lines>
  <Paragraphs>114</Paragraphs>
  <ScaleCrop>false</ScaleCrop>
  <HeadingPairs>
    <vt:vector size="2" baseType="variant">
      <vt:variant>
        <vt:lpstr>Название</vt:lpstr>
      </vt:variant>
      <vt:variant>
        <vt:i4>1</vt:i4>
      </vt:variant>
    </vt:vector>
  </HeadingPairs>
  <TitlesOfParts>
    <vt:vector size="1" baseType="lpstr">
      <vt:lpstr>АДМИНИСТРАЦИЯ</vt:lpstr>
    </vt:vector>
  </TitlesOfParts>
  <Company>Microsoft</Company>
  <LinksUpToDate>false</LinksUpToDate>
  <CharactersWithSpaces>57007</CharactersWithSpaces>
  <SharedDoc>false</SharedDoc>
  <HLinks>
    <vt:vector size="24" baseType="variant">
      <vt:variant>
        <vt:i4>2359353</vt:i4>
      </vt:variant>
      <vt:variant>
        <vt:i4>15</vt:i4>
      </vt:variant>
      <vt:variant>
        <vt:i4>0</vt:i4>
      </vt:variant>
      <vt:variant>
        <vt:i4>5</vt:i4>
      </vt:variant>
      <vt:variant>
        <vt:lpwstr>consultantplus://offline/ref=B3A21B3D197AF65FB7C231059494224A22BF8E59C4232972FAD01B897C94B63C04513CB42D6FA179aBN3D</vt:lpwstr>
      </vt:variant>
      <vt:variant>
        <vt:lpwstr/>
      </vt:variant>
      <vt:variant>
        <vt:i4>6684735</vt:i4>
      </vt:variant>
      <vt:variant>
        <vt:i4>12</vt:i4>
      </vt:variant>
      <vt:variant>
        <vt:i4>0</vt:i4>
      </vt:variant>
      <vt:variant>
        <vt:i4>5</vt:i4>
      </vt:variant>
      <vt:variant>
        <vt:lpwstr>consultantplus://offline/ref=C96AFE146D5EB87A2AFC8FAB27108AE91CFFC8081D6D65F1F0ED343081C26EDC1E245C9068088A60e0wAI</vt:lpwstr>
      </vt:variant>
      <vt:variant>
        <vt:lpwstr/>
      </vt:variant>
      <vt:variant>
        <vt:i4>6881334</vt:i4>
      </vt:variant>
      <vt:variant>
        <vt:i4>9</vt:i4>
      </vt:variant>
      <vt:variant>
        <vt:i4>0</vt:i4>
      </vt:variant>
      <vt:variant>
        <vt:i4>5</vt:i4>
      </vt:variant>
      <vt:variant>
        <vt:lpwstr>consultantplus://offline/ref=457DFB6C243A1923DC09D84D875C2A6941DEEF402673EC0186BB041E16F9C9B5DC7714C22AA41E46yCJ6I</vt:lpwstr>
      </vt:variant>
      <vt:variant>
        <vt:lpwstr/>
      </vt:variant>
      <vt:variant>
        <vt:i4>1507390</vt:i4>
      </vt:variant>
      <vt:variant>
        <vt:i4>2</vt:i4>
      </vt:variant>
      <vt:variant>
        <vt:i4>0</vt:i4>
      </vt:variant>
      <vt:variant>
        <vt:i4>5</vt:i4>
      </vt:variant>
      <vt:variant>
        <vt:lpwstr/>
      </vt:variant>
      <vt:variant>
        <vt:lpwstr>_Toc317081207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dc:title>
  <dc:creator>Юля</dc:creator>
  <cp:lastModifiedBy>abikbulatova</cp:lastModifiedBy>
  <cp:revision>2</cp:revision>
  <cp:lastPrinted>2012-06-22T13:23:00Z</cp:lastPrinted>
  <dcterms:created xsi:type="dcterms:W3CDTF">2012-07-11T04:05:00Z</dcterms:created>
  <dcterms:modified xsi:type="dcterms:W3CDTF">2012-07-11T04:05:00Z</dcterms:modified>
</cp:coreProperties>
</file>